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2E281F" w:rsidRDefault="00200A35" w14:paraId="0FBCA63A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7216" behindDoc="0" locked="0" layoutInCell="1" allowOverlap="1" wp14:anchorId="40ABAC0A" wp14:editId="7777777">
            <wp:simplePos x="0" y="0"/>
            <wp:positionH relativeFrom="column">
              <wp:posOffset>5707380</wp:posOffset>
            </wp:positionH>
            <wp:positionV relativeFrom="paragraph">
              <wp:posOffset>-394335</wp:posOffset>
            </wp:positionV>
            <wp:extent cx="532130" cy="79883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696323D5" wp14:editId="7777777">
            <wp:simplePos x="0" y="0"/>
            <wp:positionH relativeFrom="page">
              <wp:posOffset>3455670</wp:posOffset>
            </wp:positionH>
            <wp:positionV relativeFrom="paragraph">
              <wp:posOffset>-537210</wp:posOffset>
            </wp:positionV>
            <wp:extent cx="570230" cy="5702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2E281F" w:rsidRDefault="002E281F" w14:paraId="608875BF" wp14:textId="77777777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LICEO STATALE “REGINA MARGHERITA”</w:t>
      </w:r>
      <w:r>
        <w:t xml:space="preserve"> </w:t>
      </w:r>
    </w:p>
    <w:p xmlns:wp14="http://schemas.microsoft.com/office/word/2010/wordml" w:rsidR="002E281F" w:rsidRDefault="002E281F" w14:paraId="53B90E0C" wp14:textId="7777777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Licei: Scienze Umane / Linguistico / Economico Sociale / Musicale / Coreutico</w:t>
      </w:r>
    </w:p>
    <w:p xmlns:wp14="http://schemas.microsoft.com/office/word/2010/wordml" w:rsidR="002E281F" w:rsidRDefault="002E281F" w14:paraId="69D8AAAA" wp14:textId="77777777">
      <w:pPr>
        <w:spacing w:line="276" w:lineRule="auto"/>
        <w:jc w:val="center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P.tta</w:t>
      </w:r>
      <w:proofErr w:type="spellEnd"/>
      <w:r>
        <w:rPr>
          <w:rFonts w:ascii="Times New Roman" w:hAnsi="Times New Roman"/>
        </w:rPr>
        <w:t xml:space="preserve"> SS. Salvatore, 1 - 90134 PALERMO – Codice Fiscale 80019900820 - Tel. 091334424/091334043</w:t>
      </w:r>
    </w:p>
    <w:p xmlns:wp14="http://schemas.microsoft.com/office/word/2010/wordml" w:rsidR="002E281F" w:rsidRDefault="002E281F" w14:paraId="6B971752" wp14:textId="7777777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Fax 091.6512106- Cod. Min. PAPM04000V - Web - http:/www.liceoreginamargherita.edu.it</w:t>
      </w:r>
    </w:p>
    <w:p xmlns:wp14="http://schemas.microsoft.com/office/word/2010/wordml" w:rsidR="002E281F" w:rsidRDefault="002E281F" w14:paraId="4E45A8B4" wp14:textId="77777777">
      <w:pPr>
        <w:spacing w:line="276" w:lineRule="auto"/>
        <w:jc w:val="center"/>
        <w:rPr>
          <w:rFonts w:ascii="Liberation Serif" w:hAnsi="Liberation Serif" w:eastAsia="Liberation Serif" w:cs="Liberation Serif"/>
          <w:b/>
        </w:rPr>
      </w:pPr>
      <w:r>
        <w:rPr>
          <w:rFonts w:ascii="Times New Roman" w:hAnsi="Times New Roman"/>
        </w:rPr>
        <w:t xml:space="preserve">E mail: </w:t>
      </w:r>
      <w:hyperlink w:history="1" r:id="rId7">
        <w:r>
          <w:rPr>
            <w:rStyle w:val="Collegamentoipertestuale"/>
            <w:rFonts w:ascii="Times New Roman" w:hAnsi="Times New Roman"/>
          </w:rPr>
          <w:t>papm04000v@istruzione.it</w:t>
        </w:r>
      </w:hyperlink>
    </w:p>
    <w:p xmlns:wp14="http://schemas.microsoft.com/office/word/2010/wordml" w:rsidR="002E281F" w:rsidRDefault="002E281F" w14:paraId="672A6659" wp14:textId="77777777">
      <w:pPr>
        <w:pStyle w:val="Titolo2"/>
        <w:keepNext w:val="0"/>
        <w:keepLines w:val="0"/>
        <w:spacing w:before="0" w:after="0" w:line="264" w:lineRule="auto"/>
        <w:ind w:left="0" w:right="30" w:firstLine="0"/>
        <w:jc w:val="center"/>
        <w:rPr>
          <w:rFonts w:ascii="Liberation Serif" w:hAnsi="Liberation Serif" w:eastAsia="Liberation Serif" w:cs="Liberation Serif"/>
          <w:b/>
          <w:sz w:val="20"/>
          <w:szCs w:val="20"/>
        </w:rPr>
      </w:pPr>
    </w:p>
    <w:p xmlns:wp14="http://schemas.microsoft.com/office/word/2010/wordml" w:rsidR="002E281F" w:rsidRDefault="002E281F" w14:paraId="0A37501D" wp14:textId="77777777">
      <w:pPr>
        <w:pStyle w:val="Titolo2"/>
        <w:keepNext w:val="0"/>
        <w:keepLines w:val="0"/>
        <w:spacing w:before="0" w:after="0" w:line="264" w:lineRule="auto"/>
        <w:ind w:left="0" w:right="30" w:firstLine="0"/>
        <w:jc w:val="center"/>
        <w:rPr>
          <w:rFonts w:ascii="Liberation Serif" w:hAnsi="Liberation Serif" w:eastAsia="Liberation Serif" w:cs="Liberation Serif"/>
          <w:b/>
          <w:sz w:val="20"/>
          <w:szCs w:val="20"/>
        </w:rPr>
      </w:pPr>
    </w:p>
    <w:p xmlns:wp14="http://schemas.microsoft.com/office/word/2010/wordml" w:rsidR="002E281F" w:rsidRDefault="002E281F" w14:paraId="44CB9A01" wp14:textId="77777777">
      <w:pPr>
        <w:pStyle w:val="Titolo2"/>
        <w:keepNext w:val="0"/>
        <w:keepLines w:val="0"/>
        <w:spacing w:before="0" w:after="0" w:line="264" w:lineRule="auto"/>
        <w:ind w:left="0" w:right="3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Liberation Serif" w:hAnsi="Liberation Serif" w:eastAsia="Liberation Serif" w:cs="Liberation Serif"/>
          <w:b/>
          <w:sz w:val="20"/>
          <w:szCs w:val="20"/>
        </w:rPr>
        <w:t>PATTO EDUCATIVO DI CORRESPONSABILITÀ</w:t>
      </w:r>
    </w:p>
    <w:p xmlns:wp14="http://schemas.microsoft.com/office/word/2010/wordml" w:rsidR="002E281F" w:rsidRDefault="002E281F" w14:paraId="1EC9452F" wp14:textId="77777777">
      <w:pPr>
        <w:pStyle w:val="Normale1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A.S.  202</w:t>
      </w:r>
      <w:r w:rsidR="008D37CD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/202</w:t>
      </w:r>
      <w:r w:rsidR="008D37CD">
        <w:rPr>
          <w:rFonts w:ascii="Times New Roman" w:hAnsi="Times New Roman" w:cs="Times New Roman"/>
          <w:b/>
          <w:bCs/>
        </w:rPr>
        <w:t>2</w:t>
      </w:r>
    </w:p>
    <w:p xmlns:wp14="http://schemas.microsoft.com/office/word/2010/wordml" w:rsidR="002E281F" w:rsidRDefault="002E281F" w14:paraId="5DAB6C7B" wp14:textId="77777777">
      <w:pPr>
        <w:pStyle w:val="Normale1"/>
        <w:rPr>
          <w:sz w:val="18"/>
          <w:szCs w:val="18"/>
        </w:rPr>
      </w:pPr>
    </w:p>
    <w:p xmlns:wp14="http://schemas.microsoft.com/office/word/2010/wordml" w:rsidR="002E281F" w:rsidRDefault="002E281F" w14:paraId="20A7112F" wp14:textId="7777777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Visto il D.M. n. 5843/A3 del 16 ottobre 2006 “</w:t>
      </w:r>
      <w:r>
        <w:rPr>
          <w:i/>
          <w:sz w:val="18"/>
          <w:szCs w:val="18"/>
        </w:rPr>
        <w:t>Linee di indirizzo sulla cittadinanza democratica e legalità”</w:t>
      </w:r>
      <w:r>
        <w:rPr>
          <w:sz w:val="18"/>
          <w:szCs w:val="18"/>
        </w:rPr>
        <w:t>;</w:t>
      </w:r>
    </w:p>
    <w:p xmlns:wp14="http://schemas.microsoft.com/office/word/2010/wordml" w:rsidR="008D37CD" w:rsidRDefault="008D37CD" w14:paraId="02EB378F" wp14:textId="77777777">
      <w:pPr>
        <w:jc w:val="both"/>
        <w:rPr>
          <w:sz w:val="18"/>
          <w:szCs w:val="18"/>
        </w:rPr>
      </w:pPr>
    </w:p>
    <w:p xmlns:wp14="http://schemas.microsoft.com/office/word/2010/wordml" w:rsidR="002E281F" w:rsidRDefault="002E281F" w14:paraId="6672A8F4" wp14:textId="7777777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Visti i D.P.R. n. 249 del 24/06/1998 e D.P.R. n. 235 del 21/11/2007 “</w:t>
      </w:r>
      <w:r>
        <w:rPr>
          <w:i/>
          <w:sz w:val="18"/>
          <w:szCs w:val="18"/>
        </w:rPr>
        <w:t>Regolamento recante lo Statuto delle studentesse e degli studenti della scuola secondaria”</w:t>
      </w:r>
      <w:r>
        <w:rPr>
          <w:sz w:val="18"/>
          <w:szCs w:val="18"/>
        </w:rPr>
        <w:t>;</w:t>
      </w:r>
    </w:p>
    <w:p xmlns:wp14="http://schemas.microsoft.com/office/word/2010/wordml" w:rsidR="002E281F" w:rsidRDefault="002E281F" w14:paraId="6A05A809" wp14:textId="77777777">
      <w:pPr>
        <w:jc w:val="both"/>
        <w:rPr>
          <w:sz w:val="18"/>
          <w:szCs w:val="18"/>
        </w:rPr>
      </w:pPr>
    </w:p>
    <w:p xmlns:wp14="http://schemas.microsoft.com/office/word/2010/wordml" w:rsidR="002E281F" w:rsidRDefault="002E281F" w14:paraId="2966FE99" wp14:textId="7777777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Visto il D.M. n. 16 del 5 febbraio 2007 “</w:t>
      </w:r>
      <w:r>
        <w:rPr>
          <w:i/>
          <w:sz w:val="18"/>
          <w:szCs w:val="18"/>
        </w:rPr>
        <w:t>Linee di indirizzo generali ed azioni a livello nazionale per la prevenzione del bullismo”</w:t>
      </w:r>
      <w:r>
        <w:rPr>
          <w:sz w:val="18"/>
          <w:szCs w:val="18"/>
        </w:rPr>
        <w:t>;</w:t>
      </w:r>
    </w:p>
    <w:p xmlns:wp14="http://schemas.microsoft.com/office/word/2010/wordml" w:rsidR="002E281F" w:rsidRDefault="002E281F" w14:paraId="5A39BBE3" wp14:textId="77777777">
      <w:pPr>
        <w:jc w:val="both"/>
        <w:rPr>
          <w:sz w:val="18"/>
          <w:szCs w:val="18"/>
        </w:rPr>
      </w:pPr>
    </w:p>
    <w:p xmlns:wp14="http://schemas.microsoft.com/office/word/2010/wordml" w:rsidR="002E281F" w:rsidRDefault="002E281F" w14:paraId="74934EA4" wp14:textId="77777777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Visto il D.M. n. 30 del 15 marzo 2007 “</w:t>
      </w:r>
      <w:r>
        <w:rPr>
          <w:i/>
          <w:sz w:val="18"/>
          <w:szCs w:val="18"/>
        </w:rPr>
        <w:t>Linee di indirizzo ed indicazioni in materia di utilizzo di telefoni cellulari e di altri dispositivi elettronici durante l’attività didattica, irrogazione di sanzioni disciplinari, dovere di vigilanza e di corresponsabilità dei genitori e dei docenti</w:t>
      </w:r>
      <w:r>
        <w:rPr>
          <w:sz w:val="18"/>
          <w:szCs w:val="18"/>
        </w:rPr>
        <w:t>”,</w:t>
      </w:r>
    </w:p>
    <w:p xmlns:wp14="http://schemas.microsoft.com/office/word/2010/wordml" w:rsidR="002E281F" w:rsidRDefault="002E281F" w14:paraId="41C8F396" wp14:textId="77777777">
      <w:pPr>
        <w:jc w:val="both"/>
        <w:rPr>
          <w:i/>
          <w:sz w:val="18"/>
          <w:szCs w:val="18"/>
        </w:rPr>
      </w:pPr>
    </w:p>
    <w:p xmlns:wp14="http://schemas.microsoft.com/office/word/2010/wordml" w:rsidR="002E281F" w:rsidRDefault="002E281F" w14:paraId="1EFE50E5" wp14:textId="77777777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Considerate le misure di prevenzione, contenimento e contrasto alla diffusione del SARS-CoV-2, </w:t>
      </w:r>
    </w:p>
    <w:p xmlns:wp14="http://schemas.microsoft.com/office/word/2010/wordml" w:rsidR="002E281F" w:rsidRDefault="002E281F" w14:paraId="72A3D3EC" wp14:textId="77777777">
      <w:pPr>
        <w:jc w:val="both"/>
        <w:rPr>
          <w:i/>
          <w:sz w:val="18"/>
          <w:szCs w:val="18"/>
        </w:rPr>
      </w:pPr>
    </w:p>
    <w:p xmlns:wp14="http://schemas.microsoft.com/office/word/2010/wordml" w:rsidR="002E281F" w:rsidRDefault="002E281F" w14:paraId="342BAC06" wp14:textId="77777777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stipula il seguente </w:t>
      </w:r>
      <w:r>
        <w:rPr>
          <w:i/>
          <w:sz w:val="18"/>
          <w:szCs w:val="18"/>
        </w:rPr>
        <w:t>Patto Educativo di Corresponsabilità</w:t>
      </w:r>
      <w:r>
        <w:rPr>
          <w:sz w:val="18"/>
          <w:szCs w:val="18"/>
        </w:rPr>
        <w:t>, con il quale:</w:t>
      </w:r>
    </w:p>
    <w:p xmlns:wp14="http://schemas.microsoft.com/office/word/2010/wordml" w:rsidR="002E281F" w:rsidRDefault="002E281F" w14:paraId="0D0B940D" wp14:textId="77777777">
      <w:pPr>
        <w:jc w:val="both"/>
        <w:rPr>
          <w:sz w:val="18"/>
          <w:szCs w:val="18"/>
        </w:rPr>
      </w:pPr>
    </w:p>
    <w:p xmlns:wp14="http://schemas.microsoft.com/office/word/2010/wordml" w:rsidR="002E281F" w:rsidRDefault="002E281F" w14:paraId="71FA56A6" wp14:textId="77777777">
      <w:pPr>
        <w:pStyle w:val="Normale1"/>
        <w:widowControl w:val="0"/>
        <w:spacing w:line="288" w:lineRule="auto"/>
        <w:ind w:left="104" w:right="30"/>
        <w:jc w:val="both"/>
        <w:rPr>
          <w:sz w:val="18"/>
          <w:szCs w:val="18"/>
        </w:rPr>
      </w:pPr>
      <w:r>
        <w:rPr>
          <w:b/>
          <w:sz w:val="18"/>
          <w:szCs w:val="18"/>
        </w:rPr>
        <w:t>La scuola si impegna a:</w:t>
      </w:r>
    </w:p>
    <w:p xmlns:wp14="http://schemas.microsoft.com/office/word/2010/wordml" w:rsidR="002E281F" w:rsidRDefault="002E281F" w14:paraId="0E27B00A" wp14:textId="77777777">
      <w:pPr>
        <w:pStyle w:val="Normale1"/>
        <w:widowControl w:val="0"/>
        <w:spacing w:line="288" w:lineRule="auto"/>
        <w:ind w:left="104" w:right="30"/>
        <w:jc w:val="both"/>
        <w:rPr>
          <w:sz w:val="18"/>
          <w:szCs w:val="18"/>
        </w:rPr>
      </w:pPr>
    </w:p>
    <w:p xmlns:wp14="http://schemas.microsoft.com/office/word/2010/wordml" w:rsidR="00FC6AAF" w:rsidP="008B0A48" w:rsidRDefault="00FC6AAF" w14:paraId="340B709F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2E281F">
        <w:rPr>
          <w:sz w:val="18"/>
          <w:szCs w:val="18"/>
        </w:rPr>
        <w:t xml:space="preserve">ornire una formazione culturale e professionale qualificata, aperta alla pluralità delle idee, nel rispetto </w:t>
      </w:r>
    </w:p>
    <w:p xmlns:wp14="http://schemas.microsoft.com/office/word/2010/wordml" w:rsidR="002E281F" w:rsidP="008B0A48" w:rsidRDefault="00FC6AAF" w14:paraId="6BD0FFB9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E281F">
        <w:rPr>
          <w:sz w:val="18"/>
          <w:szCs w:val="18"/>
        </w:rPr>
        <w:t>dell’identità di ciascuno studente;</w:t>
      </w:r>
    </w:p>
    <w:p xmlns:wp14="http://schemas.microsoft.com/office/word/2010/wordml" w:rsidR="00FC6AAF" w:rsidP="008B0A48" w:rsidRDefault="00FC6AAF" w14:paraId="6C0D9E0E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2E281F">
        <w:rPr>
          <w:sz w:val="18"/>
          <w:szCs w:val="18"/>
        </w:rPr>
        <w:t xml:space="preserve">reare un clima educativo capace di garantire serenità e cooperazione e atto a favorire tanto la crescita </w:t>
      </w:r>
    </w:p>
    <w:p xmlns:wp14="http://schemas.microsoft.com/office/word/2010/wordml" w:rsidR="00FC6AAF" w:rsidP="008B0A48" w:rsidRDefault="00FC6AAF" w14:paraId="066E8691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 xml:space="preserve">responsabile di ogni singolo studente quanto il rispetto delle differenze ed inclinazioni individuali, prevenendo </w:t>
      </w:r>
    </w:p>
    <w:p xmlns:wp14="http://schemas.microsoft.com/office/word/2010/wordml" w:rsidR="002E281F" w:rsidP="008B0A48" w:rsidRDefault="00FC6AAF" w14:paraId="245E4181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s</w:t>
      </w:r>
      <w:r w:rsidR="002E281F">
        <w:rPr>
          <w:sz w:val="18"/>
          <w:szCs w:val="18"/>
        </w:rPr>
        <w:t>ituazioni di disagio, di pregiudizio e di emarginazione;</w:t>
      </w:r>
    </w:p>
    <w:p xmlns:wp14="http://schemas.microsoft.com/office/word/2010/wordml" w:rsidR="002E281F" w:rsidP="008B0A48" w:rsidRDefault="00FC6AAF" w14:paraId="1FEDAE80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="002E281F">
        <w:rPr>
          <w:sz w:val="18"/>
          <w:szCs w:val="18"/>
        </w:rPr>
        <w:t>arantire un ambiente salubre e sicuro;</w:t>
      </w:r>
    </w:p>
    <w:p xmlns:wp14="http://schemas.microsoft.com/office/word/2010/wordml" w:rsidR="00FC6AAF" w:rsidP="008B0A48" w:rsidRDefault="00FC6AAF" w14:paraId="32BC3E03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2E281F">
        <w:rPr>
          <w:sz w:val="18"/>
          <w:szCs w:val="18"/>
        </w:rPr>
        <w:t xml:space="preserve">ffrire condizioni favorevoli alla crescita integrale della persona, favorendo il processo di formazione di </w:t>
      </w:r>
    </w:p>
    <w:p xmlns:wp14="http://schemas.microsoft.com/office/word/2010/wordml" w:rsidR="002E281F" w:rsidP="008B0A48" w:rsidRDefault="00FC6AAF" w14:paraId="7C793C49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ciascuno studente, nel rispetto dei suoi ritmi e tempi di apprendimento;</w:t>
      </w:r>
    </w:p>
    <w:p xmlns:wp14="http://schemas.microsoft.com/office/word/2010/wordml" w:rsidR="00FC6AAF" w:rsidP="008B0A48" w:rsidRDefault="00FC6AAF" w14:paraId="597CEB6D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2E281F">
        <w:rPr>
          <w:sz w:val="18"/>
          <w:szCs w:val="18"/>
        </w:rPr>
        <w:t xml:space="preserve">ffrire agli alunni - tramite i suoi operatori - modelli di comportamento corretti, rispettosi delle regole, tolleranti, </w:t>
      </w:r>
    </w:p>
    <w:p xmlns:wp14="http://schemas.microsoft.com/office/word/2010/wordml" w:rsidR="002E281F" w:rsidP="008B0A48" w:rsidRDefault="00FC6AAF" w14:paraId="5ADBD791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e, soprattutto, disponibili al dialogo ed al confronto;</w:t>
      </w:r>
    </w:p>
    <w:p xmlns:wp14="http://schemas.microsoft.com/office/word/2010/wordml" w:rsidR="00FC6AAF" w:rsidP="008B0A48" w:rsidRDefault="00FC6AAF" w14:paraId="751FBEA4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2E281F">
        <w:rPr>
          <w:sz w:val="18"/>
          <w:szCs w:val="18"/>
        </w:rPr>
        <w:t xml:space="preserve">ealizzare curricoli disciplinari attenti allo sviluppo delle competenze, nella consapevolezza di appartenere ad </w:t>
      </w:r>
    </w:p>
    <w:p xmlns:wp14="http://schemas.microsoft.com/office/word/2010/wordml" w:rsidR="00FC6AAF" w:rsidP="008B0A48" w:rsidRDefault="00FC6AAF" w14:paraId="6612D899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 xml:space="preserve">una dimensione europea, secondo l’organizzazione didattico-metodologica prevista nel Piano triennale </w:t>
      </w:r>
      <w:r>
        <w:rPr>
          <w:sz w:val="18"/>
          <w:szCs w:val="18"/>
        </w:rPr>
        <w:t xml:space="preserve"> </w:t>
      </w:r>
    </w:p>
    <w:p xmlns:wp14="http://schemas.microsoft.com/office/word/2010/wordml" w:rsidR="002E281F" w:rsidP="008B0A48" w:rsidRDefault="00FC6AAF" w14:paraId="7B4961F7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dell’offerta formativa;</w:t>
      </w:r>
    </w:p>
    <w:p xmlns:wp14="http://schemas.microsoft.com/office/word/2010/wordml" w:rsidR="00FC6AAF" w:rsidP="008B0A48" w:rsidRDefault="00FC6AAF" w14:paraId="1F912123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2E281F">
        <w:rPr>
          <w:sz w:val="18"/>
          <w:szCs w:val="18"/>
        </w:rPr>
        <w:t xml:space="preserve">ffrire iniziative concrete per il recupero di situazioni di ritardo e di svantaggio al fine di favorire il successo </w:t>
      </w:r>
    </w:p>
    <w:p xmlns:wp14="http://schemas.microsoft.com/office/word/2010/wordml" w:rsidR="00FC6AAF" w:rsidP="008B0A48" w:rsidRDefault="00FC6AAF" w14:paraId="4FC45FE7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 xml:space="preserve">formativo e combattere la dispersione scolastica oltre a promuovere il merito e incentivare le situazioni di </w:t>
      </w:r>
      <w:r>
        <w:rPr>
          <w:sz w:val="18"/>
          <w:szCs w:val="18"/>
        </w:rPr>
        <w:t xml:space="preserve"> </w:t>
      </w:r>
    </w:p>
    <w:p xmlns:wp14="http://schemas.microsoft.com/office/word/2010/wordml" w:rsidR="002E281F" w:rsidP="008B0A48" w:rsidRDefault="00FC6AAF" w14:paraId="360058D1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e</w:t>
      </w:r>
      <w:r w:rsidR="002E281F">
        <w:rPr>
          <w:sz w:val="18"/>
          <w:szCs w:val="18"/>
        </w:rPr>
        <w:t>ccellenza;</w:t>
      </w:r>
    </w:p>
    <w:p xmlns:wp14="http://schemas.microsoft.com/office/word/2010/wordml" w:rsidR="00FC6AAF" w:rsidP="008B0A48" w:rsidRDefault="00FC6AAF" w14:paraId="47955DFC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2E281F">
        <w:rPr>
          <w:sz w:val="18"/>
          <w:szCs w:val="18"/>
        </w:rPr>
        <w:t xml:space="preserve">avorire la piena integrazione degli studenti diversamente abili, promuovere iniziative di accoglienza e </w:t>
      </w:r>
    </w:p>
    <w:p xmlns:wp14="http://schemas.microsoft.com/office/word/2010/wordml" w:rsidR="00FC6AAF" w:rsidP="008B0A48" w:rsidRDefault="00FC6AAF" w14:paraId="32788FC7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 xml:space="preserve">integrazione degli studenti stranieri tutelandone la lingua e la cultura anche attraverso la realizzazione di </w:t>
      </w:r>
    </w:p>
    <w:p xmlns:wp14="http://schemas.microsoft.com/office/word/2010/wordml" w:rsidR="002E281F" w:rsidP="008B0A48" w:rsidRDefault="00FC6AAF" w14:paraId="4A160942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iniziative interculturali;</w:t>
      </w:r>
    </w:p>
    <w:p xmlns:wp14="http://schemas.microsoft.com/office/word/2010/wordml" w:rsidR="00FC6AAF" w:rsidP="008B0A48" w:rsidRDefault="00FC6AAF" w14:paraId="1BB7B924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="002E281F">
        <w:rPr>
          <w:sz w:val="18"/>
          <w:szCs w:val="18"/>
        </w:rPr>
        <w:t xml:space="preserve">arantire una valutazione trasparente, esplicitando i criteri di valutazione adottati e in generale relativi ai livelli </w:t>
      </w:r>
    </w:p>
    <w:p xmlns:wp14="http://schemas.microsoft.com/office/word/2010/wordml" w:rsidR="002E281F" w:rsidP="008B0A48" w:rsidRDefault="00FC6AAF" w14:paraId="02381F67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di apprendimento raggiunti;</w:t>
      </w:r>
    </w:p>
    <w:p xmlns:wp14="http://schemas.microsoft.com/office/word/2010/wordml" w:rsidR="002E281F" w:rsidP="008B0A48" w:rsidRDefault="00FC6AAF" w14:paraId="7C39BBC1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2E281F">
        <w:rPr>
          <w:sz w:val="18"/>
          <w:szCs w:val="18"/>
        </w:rPr>
        <w:t>ffrire attrezzature e sussidi didattico-tecnologici adeguati;</w:t>
      </w:r>
    </w:p>
    <w:p xmlns:wp14="http://schemas.microsoft.com/office/word/2010/wordml" w:rsidR="002E281F" w:rsidP="008B0A48" w:rsidRDefault="00FC6AAF" w14:paraId="533D0BC5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2E281F">
        <w:rPr>
          <w:sz w:val="18"/>
          <w:szCs w:val="18"/>
        </w:rPr>
        <w:t>avorire l’acquisizione dell’uso consapevole delle tecnologie digitali;</w:t>
      </w:r>
    </w:p>
    <w:p xmlns:wp14="http://schemas.microsoft.com/office/word/2010/wordml" w:rsidR="00FC6AAF" w:rsidP="008B0A48" w:rsidRDefault="00FC6AAF" w14:paraId="5B413DCD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2E281F">
        <w:rPr>
          <w:sz w:val="18"/>
          <w:szCs w:val="18"/>
        </w:rPr>
        <w:t xml:space="preserve">nformare con regolarità le famiglie riguardo la situazione scolastica delle studentesse e degli studenti, in </w:t>
      </w:r>
    </w:p>
    <w:p xmlns:wp14="http://schemas.microsoft.com/office/word/2010/wordml" w:rsidR="00FC6AAF" w:rsidP="008B0A48" w:rsidRDefault="00FC6AAF" w14:paraId="6A258A9E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 xml:space="preserve">merito alla frequenza, ai risultati conseguiti, alle difficoltà emerse, ai progressi registrati nelle varie discipline, </w:t>
      </w:r>
    </w:p>
    <w:p xmlns:wp14="http://schemas.microsoft.com/office/word/2010/wordml" w:rsidR="002E281F" w:rsidP="008B0A48" w:rsidRDefault="00FC6AAF" w14:paraId="4447C7D7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E281F">
        <w:rPr>
          <w:sz w:val="18"/>
          <w:szCs w:val="18"/>
        </w:rPr>
        <w:t>agli aspetti inerenti il comportamento;</w:t>
      </w:r>
    </w:p>
    <w:p xmlns:wp14="http://schemas.microsoft.com/office/word/2010/wordml" w:rsidR="002E281F" w:rsidP="008B0A48" w:rsidRDefault="00FC6AAF" w14:paraId="1E19C50D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="002E281F">
        <w:rPr>
          <w:sz w:val="18"/>
          <w:szCs w:val="18"/>
        </w:rPr>
        <w:t>antenere la riservatezza sui dati sensibili e le notizie riguardanti le studentesse e gli studenti;</w:t>
      </w:r>
    </w:p>
    <w:p xmlns:wp14="http://schemas.microsoft.com/office/word/2010/wordml" w:rsidR="00FC6AAF" w:rsidP="008B0A48" w:rsidRDefault="00FC6AAF" w14:paraId="58595374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2E281F">
        <w:rPr>
          <w:sz w:val="18"/>
          <w:szCs w:val="18"/>
        </w:rPr>
        <w:t xml:space="preserve">revenire, vigilare e intervenire tempestivamente nel caso di episodi di bullismo, cyberbullismo, vandalismo e </w:t>
      </w:r>
    </w:p>
    <w:p xmlns:wp14="http://schemas.microsoft.com/office/word/2010/wordml" w:rsidR="002E281F" w:rsidP="008B0A48" w:rsidRDefault="00FC6AAF" w14:paraId="021A052B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inosservanza del divieto di fumo;</w:t>
      </w:r>
    </w:p>
    <w:p xmlns:wp14="http://schemas.microsoft.com/office/word/2010/wordml" w:rsidR="002E281F" w:rsidRDefault="00FC6AAF" w14:paraId="0E7CB57B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b/>
          <w:sz w:val="18"/>
          <w:szCs w:val="18"/>
        </w:rPr>
      </w:pPr>
      <w:r>
        <w:rPr>
          <w:sz w:val="18"/>
          <w:szCs w:val="18"/>
        </w:rPr>
        <w:t>R</w:t>
      </w:r>
      <w:r w:rsidR="002E281F">
        <w:rPr>
          <w:sz w:val="18"/>
          <w:szCs w:val="18"/>
        </w:rPr>
        <w:t>accogliere e dare risposta a pareri e suggerimenti da parte delle famiglie.</w:t>
      </w:r>
    </w:p>
    <w:p xmlns:wp14="http://schemas.microsoft.com/office/word/2010/wordml" w:rsidR="0042234D" w:rsidRDefault="0042234D" w14:paraId="0D138D17" wp14:textId="77777777">
      <w:pPr>
        <w:pStyle w:val="Normale1"/>
        <w:widowControl w:val="0"/>
        <w:spacing w:line="288" w:lineRule="auto"/>
        <w:ind w:left="104" w:right="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</w:t>
      </w:r>
    </w:p>
    <w:p xmlns:wp14="http://schemas.microsoft.com/office/word/2010/wordml" w:rsidR="002E281F" w:rsidRDefault="002E281F" w14:paraId="7DF0ACC7" wp14:textId="77777777">
      <w:pPr>
        <w:pStyle w:val="Normale1"/>
        <w:widowControl w:val="0"/>
        <w:spacing w:line="288" w:lineRule="auto"/>
        <w:ind w:left="104" w:right="30"/>
        <w:rPr>
          <w:sz w:val="18"/>
          <w:szCs w:val="18"/>
        </w:rPr>
      </w:pPr>
      <w:r>
        <w:rPr>
          <w:b/>
          <w:sz w:val="18"/>
          <w:szCs w:val="18"/>
        </w:rPr>
        <w:t>La famiglia si impegna a:</w:t>
      </w:r>
    </w:p>
    <w:p xmlns:wp14="http://schemas.microsoft.com/office/word/2010/wordml" w:rsidR="002E281F" w:rsidRDefault="002E281F" w14:paraId="60061E4C" wp14:textId="77777777">
      <w:pPr>
        <w:pStyle w:val="Normale1"/>
        <w:widowControl w:val="0"/>
        <w:spacing w:line="288" w:lineRule="auto"/>
        <w:ind w:left="104" w:right="30"/>
        <w:rPr>
          <w:sz w:val="18"/>
          <w:szCs w:val="18"/>
        </w:rPr>
      </w:pPr>
    </w:p>
    <w:p xmlns:wp14="http://schemas.microsoft.com/office/word/2010/wordml" w:rsidR="00FC6AAF" w:rsidRDefault="00FC6AAF" w14:paraId="6B06D4A6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2E281F">
        <w:rPr>
          <w:sz w:val="18"/>
          <w:szCs w:val="18"/>
        </w:rPr>
        <w:t xml:space="preserve">rasmettere ai propri figli il principio che la scuola è di fondamentale importanza per la loro crescita, nel </w:t>
      </w:r>
    </w:p>
    <w:p xmlns:wp14="http://schemas.microsoft.com/office/word/2010/wordml" w:rsidR="002E281F" w:rsidP="00FC6AAF" w:rsidRDefault="00FC6AAF" w14:paraId="303D7459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rispetto dei valori condivisi;</w:t>
      </w:r>
    </w:p>
    <w:p xmlns:wp14="http://schemas.microsoft.com/office/word/2010/wordml" w:rsidR="00FC6AAF" w:rsidRDefault="00FC6AAF" w14:paraId="1692BFCC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2E281F">
        <w:rPr>
          <w:sz w:val="18"/>
          <w:szCs w:val="18"/>
        </w:rPr>
        <w:t xml:space="preserve">onsiderare la collaborazione con la scuola un valore fondamentale per la qualità dell’esperienza formativa </w:t>
      </w:r>
    </w:p>
    <w:p xmlns:wp14="http://schemas.microsoft.com/office/word/2010/wordml" w:rsidR="002E281F" w:rsidP="00FC6AAF" w:rsidRDefault="00FC6AAF" w14:paraId="14C5D7F9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dei propri figli;</w:t>
      </w:r>
    </w:p>
    <w:p xmlns:wp14="http://schemas.microsoft.com/office/word/2010/wordml" w:rsidR="002E281F" w:rsidRDefault="00FC6AAF" w14:paraId="19A979A3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2E281F">
        <w:rPr>
          <w:sz w:val="18"/>
          <w:szCs w:val="18"/>
        </w:rPr>
        <w:t>ispettare il ruolo dei docenti, riconoscendo loro competenza e autorevolezza;</w:t>
      </w:r>
    </w:p>
    <w:p xmlns:wp14="http://schemas.microsoft.com/office/word/2010/wordml" w:rsidR="00FC6AAF" w:rsidRDefault="00FC6AAF" w14:paraId="4A75EFB8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2E281F">
        <w:rPr>
          <w:sz w:val="18"/>
          <w:szCs w:val="18"/>
        </w:rPr>
        <w:t xml:space="preserve">revenire e segnalare situazioni critiche, fenomeni di bullismo e cyberbullismo o vandalismo di cui dovessero </w:t>
      </w:r>
    </w:p>
    <w:p xmlns:wp14="http://schemas.microsoft.com/office/word/2010/wordml" w:rsidR="002E281F" w:rsidP="00FC6AAF" w:rsidRDefault="00FC6AAF" w14:paraId="3971BF7F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venire a conoscenza;</w:t>
      </w:r>
    </w:p>
    <w:p xmlns:wp14="http://schemas.microsoft.com/office/word/2010/wordml" w:rsidR="00FC6AAF" w:rsidRDefault="00FC6AAF" w14:paraId="0A786BD4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2E281F">
        <w:rPr>
          <w:sz w:val="18"/>
          <w:szCs w:val="18"/>
        </w:rPr>
        <w:t xml:space="preserve">dottare uno stile di vita rispettoso delle regole di civile convivenza e della dignità e dell’integrità delle </w:t>
      </w:r>
    </w:p>
    <w:p xmlns:wp14="http://schemas.microsoft.com/office/word/2010/wordml" w:rsidR="00FC6AAF" w:rsidP="00FC6AAF" w:rsidRDefault="00FC6AAF" w14:paraId="501B472D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 xml:space="preserve">persone, nel riconoscimento delle differenze di genere, cultura e religione, che orienti i giovani verso </w:t>
      </w:r>
    </w:p>
    <w:p xmlns:wp14="http://schemas.microsoft.com/office/word/2010/wordml" w:rsidR="002E281F" w:rsidP="00FC6AAF" w:rsidRDefault="00FC6AAF" w14:paraId="1D81506F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comportamenti socialmente accettabili e condivisibili;</w:t>
      </w:r>
    </w:p>
    <w:p xmlns:wp14="http://schemas.microsoft.com/office/word/2010/wordml" w:rsidR="00FC6AAF" w:rsidRDefault="00FC6AAF" w14:paraId="496F1F60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="002E281F">
        <w:rPr>
          <w:sz w:val="18"/>
          <w:szCs w:val="18"/>
        </w:rPr>
        <w:t xml:space="preserve">antenere aperta la comunicazione con i docenti e con la scuola attraverso la costante consultazione del </w:t>
      </w:r>
    </w:p>
    <w:p xmlns:wp14="http://schemas.microsoft.com/office/word/2010/wordml" w:rsidR="00FC6AAF" w:rsidP="00FC6AAF" w:rsidRDefault="00FC6AAF" w14:paraId="19DEFACB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 xml:space="preserve">registro elettronico e la lettura del diario, firmando tempestivamente gli avvisi e partecipando ai colloqui </w:t>
      </w:r>
      <w:r>
        <w:rPr>
          <w:sz w:val="18"/>
          <w:szCs w:val="18"/>
        </w:rPr>
        <w:t xml:space="preserve">  </w:t>
      </w:r>
    </w:p>
    <w:p xmlns:wp14="http://schemas.microsoft.com/office/word/2010/wordml" w:rsidR="002E281F" w:rsidP="00FC6AAF" w:rsidRDefault="00FC6AAF" w14:paraId="2B907114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personali;</w:t>
      </w:r>
    </w:p>
    <w:p xmlns:wp14="http://schemas.microsoft.com/office/word/2010/wordml" w:rsidR="00FC6AAF" w:rsidRDefault="00FC6AAF" w14:paraId="3AD0C9DE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2E281F">
        <w:rPr>
          <w:sz w:val="18"/>
          <w:szCs w:val="18"/>
        </w:rPr>
        <w:t xml:space="preserve">ostenere i propri figli nel lavoro a scuola e a casa e assicurare la frequenza e la puntualità alle lezioni, </w:t>
      </w:r>
    </w:p>
    <w:p xmlns:wp14="http://schemas.microsoft.com/office/word/2010/wordml" w:rsidR="002E281F" w:rsidP="00FC6AAF" w:rsidRDefault="00FC6AAF" w14:paraId="4F39679F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limitando le uscite anticipate e gli ingressi posticipati ai motivi di trasporto documentabili e ai casi eccezionali;</w:t>
      </w:r>
    </w:p>
    <w:p xmlns:wp14="http://schemas.microsoft.com/office/word/2010/wordml" w:rsidR="002E281F" w:rsidRDefault="00FC6AAF" w14:paraId="147EE26C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2E281F">
        <w:rPr>
          <w:sz w:val="18"/>
          <w:szCs w:val="18"/>
        </w:rPr>
        <w:t>artecipare ai momenti di incontro e confronto con la scuola (consigli di classe, riunioni, assemblee, ecc.);</w:t>
      </w:r>
    </w:p>
    <w:p xmlns:wp14="http://schemas.microsoft.com/office/word/2010/wordml" w:rsidR="002E281F" w:rsidRDefault="00FC6AAF" w14:paraId="0C16FEF5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2E281F">
        <w:rPr>
          <w:sz w:val="18"/>
          <w:szCs w:val="18"/>
        </w:rPr>
        <w:t>onoscere il Regolamento di Istituto e rispettarne le regole per il buon funzionamento della scuola;</w:t>
      </w:r>
    </w:p>
    <w:p xmlns:wp14="http://schemas.microsoft.com/office/word/2010/wordml" w:rsidR="002E281F" w:rsidRDefault="00FC6AAF" w14:paraId="33CE6CEE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2E281F">
        <w:rPr>
          <w:sz w:val="18"/>
          <w:szCs w:val="18"/>
        </w:rPr>
        <w:t>uggerire proposte che possano contribuire al miglioramento dell’offerta formativa;</w:t>
      </w:r>
    </w:p>
    <w:p xmlns:wp14="http://schemas.microsoft.com/office/word/2010/wordml" w:rsidR="002E281F" w:rsidRDefault="00FC6AAF" w14:paraId="23C16169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2E281F">
        <w:rPr>
          <w:sz w:val="18"/>
          <w:szCs w:val="18"/>
        </w:rPr>
        <w:t>iscutere, presentare e condividere con i propri figli il Patto Educativo sottoscritto con l’Istruzione scolastica.</w:t>
      </w:r>
    </w:p>
    <w:p xmlns:wp14="http://schemas.microsoft.com/office/word/2010/wordml" w:rsidR="002E281F" w:rsidRDefault="002E281F" w14:paraId="44EAFD9C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</w:p>
    <w:p xmlns:wp14="http://schemas.microsoft.com/office/word/2010/wordml" w:rsidR="002E281F" w:rsidRDefault="002E281F" w14:paraId="5658CABC" wp14:textId="77777777">
      <w:pPr>
        <w:pStyle w:val="Normale1"/>
        <w:widowControl w:val="0"/>
        <w:spacing w:line="288" w:lineRule="auto"/>
        <w:ind w:left="104" w:right="30"/>
        <w:rPr>
          <w:b/>
          <w:sz w:val="18"/>
          <w:szCs w:val="18"/>
        </w:rPr>
      </w:pPr>
      <w:r>
        <w:rPr>
          <w:b/>
          <w:sz w:val="18"/>
          <w:szCs w:val="18"/>
        </w:rPr>
        <w:t>La studentessa/lo studente si impegna a:</w:t>
      </w:r>
    </w:p>
    <w:p xmlns:wp14="http://schemas.microsoft.com/office/word/2010/wordml" w:rsidR="002E281F" w:rsidRDefault="002E281F" w14:paraId="4B94D5A5" wp14:textId="77777777">
      <w:pPr>
        <w:pStyle w:val="Normale1"/>
        <w:widowControl w:val="0"/>
        <w:spacing w:line="288" w:lineRule="auto"/>
        <w:ind w:left="104" w:right="30"/>
        <w:rPr>
          <w:b/>
          <w:sz w:val="18"/>
          <w:szCs w:val="18"/>
        </w:rPr>
      </w:pPr>
    </w:p>
    <w:p xmlns:wp14="http://schemas.microsoft.com/office/word/2010/wordml" w:rsidR="0042234D" w:rsidRDefault="0042234D" w14:paraId="5C0FBE37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2E281F">
        <w:rPr>
          <w:sz w:val="18"/>
          <w:szCs w:val="18"/>
        </w:rPr>
        <w:t xml:space="preserve">rendere coscienza dei propri diritti-doveri rispettando la scuola intesa come insieme di persone, ambienti e </w:t>
      </w:r>
      <w:r>
        <w:rPr>
          <w:sz w:val="18"/>
          <w:szCs w:val="18"/>
        </w:rPr>
        <w:t xml:space="preserve">  </w:t>
      </w:r>
    </w:p>
    <w:p xmlns:wp14="http://schemas.microsoft.com/office/word/2010/wordml" w:rsidR="002E281F" w:rsidP="0042234D" w:rsidRDefault="0042234D" w14:paraId="1F77853C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attrezzature;</w:t>
      </w:r>
    </w:p>
    <w:p xmlns:wp14="http://schemas.microsoft.com/office/word/2010/wordml" w:rsidR="0042234D" w:rsidRDefault="0042234D" w14:paraId="253CCF99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2E281F">
        <w:rPr>
          <w:sz w:val="18"/>
          <w:szCs w:val="18"/>
        </w:rPr>
        <w:t xml:space="preserve">onsiderare il diritto allo studio e la scuola come una conquista sociale, un’opportunità, un valore aggiunto </w:t>
      </w:r>
    </w:p>
    <w:p xmlns:wp14="http://schemas.microsoft.com/office/word/2010/wordml" w:rsidR="002E281F" w:rsidP="0042234D" w:rsidRDefault="0042234D" w14:paraId="1390B594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nella propria vita;</w:t>
      </w:r>
    </w:p>
    <w:p xmlns:wp14="http://schemas.microsoft.com/office/word/2010/wordml" w:rsidR="0042234D" w:rsidRDefault="0042234D" w14:paraId="44F96B4D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2E281F">
        <w:rPr>
          <w:sz w:val="18"/>
          <w:szCs w:val="18"/>
        </w:rPr>
        <w:t xml:space="preserve">ispettare </w:t>
      </w:r>
      <w:r>
        <w:rPr>
          <w:sz w:val="18"/>
          <w:szCs w:val="18"/>
        </w:rPr>
        <w:t xml:space="preserve">sé </w:t>
      </w:r>
      <w:r w:rsidR="002E281F">
        <w:rPr>
          <w:sz w:val="18"/>
          <w:szCs w:val="18"/>
        </w:rPr>
        <w:t xml:space="preserve">stesso/a, il dirigente, i docenti, il personale ausiliario, tecnico e amministrativo e i compagni </w:t>
      </w:r>
    </w:p>
    <w:p xmlns:wp14="http://schemas.microsoft.com/office/word/2010/wordml" w:rsidR="002E281F" w:rsidP="0042234D" w:rsidRDefault="0042234D" w14:paraId="4C73D06A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osservando le regole della convivenza nel gruppo;</w:t>
      </w:r>
    </w:p>
    <w:p xmlns:wp14="http://schemas.microsoft.com/office/word/2010/wordml" w:rsidR="002E281F" w:rsidRDefault="0042234D" w14:paraId="0D2C2D41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="002E281F">
        <w:rPr>
          <w:sz w:val="18"/>
          <w:szCs w:val="18"/>
        </w:rPr>
        <w:t>ssere leale e solidale con i compagni;</w:t>
      </w:r>
    </w:p>
    <w:p xmlns:wp14="http://schemas.microsoft.com/office/word/2010/wordml" w:rsidR="0042234D" w:rsidRDefault="0042234D" w14:paraId="7468957E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2E281F">
        <w:rPr>
          <w:sz w:val="18"/>
          <w:szCs w:val="18"/>
        </w:rPr>
        <w:t xml:space="preserve">ispettare i tempi programmati e concordati con i docenti per il raggiungimento del proprio curricolo, </w:t>
      </w:r>
    </w:p>
    <w:p xmlns:wp14="http://schemas.microsoft.com/office/word/2010/wordml" w:rsidR="002E281F" w:rsidP="0042234D" w:rsidRDefault="0042234D" w14:paraId="1E13B18E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impegnandosi in modo responsabile nell’esecuzione;</w:t>
      </w:r>
    </w:p>
    <w:p xmlns:wp14="http://schemas.microsoft.com/office/word/2010/wordml" w:rsidR="002E281F" w:rsidRDefault="0042234D" w14:paraId="40E54312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2E281F">
        <w:rPr>
          <w:sz w:val="18"/>
          <w:szCs w:val="18"/>
        </w:rPr>
        <w:t>volgere regolarmente e con lealtà il lavoro assegnato a scuola e a casa;</w:t>
      </w:r>
    </w:p>
    <w:p xmlns:wp14="http://schemas.microsoft.com/office/word/2010/wordml" w:rsidR="0042234D" w:rsidRDefault="0042234D" w14:paraId="7EA7C437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2E281F">
        <w:rPr>
          <w:sz w:val="18"/>
          <w:szCs w:val="18"/>
        </w:rPr>
        <w:t xml:space="preserve">ispettare gli orari, in particolare la frequenza e la puntualità alle lezioni; limitare le uscite anticipate e gli </w:t>
      </w:r>
    </w:p>
    <w:p xmlns:wp14="http://schemas.microsoft.com/office/word/2010/wordml" w:rsidR="002E281F" w:rsidP="0042234D" w:rsidRDefault="0042234D" w14:paraId="57EE37A2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ingressi posticipati ai motivi di trasporto documentabili e ai casi eccezionali;</w:t>
      </w:r>
    </w:p>
    <w:p xmlns:wp14="http://schemas.microsoft.com/office/word/2010/wordml" w:rsidR="0042234D" w:rsidRDefault="0042234D" w14:paraId="66B37DF3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2E281F">
        <w:rPr>
          <w:sz w:val="18"/>
          <w:szCs w:val="18"/>
        </w:rPr>
        <w:t xml:space="preserve">onoscere e rispettare rigorosamente il Regolamento di Istituto e dare valore e significato ai propri </w:t>
      </w:r>
    </w:p>
    <w:p xmlns:wp14="http://schemas.microsoft.com/office/word/2010/wordml" w:rsidR="002E281F" w:rsidP="0042234D" w:rsidRDefault="0042234D" w14:paraId="6BCD057C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comportamenti corretti, civili e educati;</w:t>
      </w:r>
    </w:p>
    <w:p xmlns:wp14="http://schemas.microsoft.com/office/word/2010/wordml" w:rsidR="0042234D" w:rsidRDefault="0042234D" w14:paraId="669C25BA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2E281F">
        <w:rPr>
          <w:sz w:val="18"/>
          <w:szCs w:val="18"/>
        </w:rPr>
        <w:t xml:space="preserve">restare attenzione alle lezioni, evitando comportamenti che possano pregiudicare il regolare svolgimento </w:t>
      </w:r>
    </w:p>
    <w:p xmlns:wp14="http://schemas.microsoft.com/office/word/2010/wordml" w:rsidR="002E281F" w:rsidP="0042234D" w:rsidRDefault="0042234D" w14:paraId="56AE29D2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delle attività didattiche;</w:t>
      </w:r>
    </w:p>
    <w:p xmlns:wp14="http://schemas.microsoft.com/office/word/2010/wordml" w:rsidR="0042234D" w:rsidRDefault="0042234D" w14:paraId="1F8018DF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2E281F">
        <w:rPr>
          <w:sz w:val="18"/>
          <w:szCs w:val="18"/>
        </w:rPr>
        <w:t xml:space="preserve">ispettare i locali e gli arredi scolastici e collaborare con la scuola per mantenere un ambiente di lavoro pulito </w:t>
      </w:r>
    </w:p>
    <w:p xmlns:wp14="http://schemas.microsoft.com/office/word/2010/wordml" w:rsidR="002E281F" w:rsidP="0042234D" w:rsidRDefault="0042234D" w14:paraId="1446FDC3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e ordinato;</w:t>
      </w:r>
    </w:p>
    <w:p xmlns:wp14="http://schemas.microsoft.com/office/word/2010/wordml" w:rsidR="002E281F" w:rsidRDefault="0042234D" w14:paraId="1797D329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2E281F">
        <w:rPr>
          <w:sz w:val="18"/>
          <w:szCs w:val="18"/>
        </w:rPr>
        <w:t>ispettare l’igiene personale e indossare abiti consoni al contesto scolastico;</w:t>
      </w:r>
    </w:p>
    <w:p xmlns:wp14="http://schemas.microsoft.com/office/word/2010/wordml" w:rsidR="002E281F" w:rsidRDefault="0042234D" w14:paraId="485AFEE0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2E281F">
        <w:rPr>
          <w:sz w:val="18"/>
          <w:szCs w:val="18"/>
        </w:rPr>
        <w:t>sare un linguaggio adeguato e mai scurrile;</w:t>
      </w:r>
    </w:p>
    <w:p xmlns:wp14="http://schemas.microsoft.com/office/word/2010/wordml" w:rsidR="002E281F" w:rsidRDefault="0042234D" w14:paraId="52D7767B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2E281F">
        <w:rPr>
          <w:sz w:val="18"/>
          <w:szCs w:val="18"/>
        </w:rPr>
        <w:t>vere a disposizione il materiale di lavoro richiesto dall’orario delle lezioni tenendolo con cura;</w:t>
      </w:r>
    </w:p>
    <w:p xmlns:wp14="http://schemas.microsoft.com/office/word/2010/wordml" w:rsidR="0042234D" w:rsidRDefault="0042234D" w14:paraId="7AC846C3" wp14:textId="77777777">
      <w:pPr>
        <w:pStyle w:val="Normale1"/>
        <w:widowControl w:val="0"/>
        <w:numPr>
          <w:ilvl w:val="0"/>
          <w:numId w:val="2"/>
        </w:numPr>
        <w:tabs>
          <w:tab w:val="left" w:pos="824"/>
        </w:tabs>
        <w:spacing w:line="288" w:lineRule="auto"/>
        <w:ind w:left="425" w:right="30" w:hanging="283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2E281F">
        <w:rPr>
          <w:sz w:val="18"/>
          <w:szCs w:val="18"/>
        </w:rPr>
        <w:t>tilizzare dispositivi digitali nel massimo rispetto di s</w:t>
      </w:r>
      <w:r>
        <w:rPr>
          <w:sz w:val="18"/>
          <w:szCs w:val="18"/>
        </w:rPr>
        <w:t xml:space="preserve">é </w:t>
      </w:r>
      <w:r w:rsidR="002E281F">
        <w:rPr>
          <w:sz w:val="18"/>
          <w:szCs w:val="18"/>
        </w:rPr>
        <w:t xml:space="preserve">stessi e degli altri, come occasioni di crescita e </w:t>
      </w:r>
      <w:r>
        <w:rPr>
          <w:sz w:val="18"/>
          <w:szCs w:val="18"/>
        </w:rPr>
        <w:t xml:space="preserve"> </w:t>
      </w:r>
    </w:p>
    <w:p xmlns:wp14="http://schemas.microsoft.com/office/word/2010/wordml" w:rsidR="002E281F" w:rsidP="0042234D" w:rsidRDefault="0042234D" w14:paraId="076B635F" wp14:textId="77777777">
      <w:pPr>
        <w:pStyle w:val="Normale1"/>
        <w:widowControl w:val="0"/>
        <w:tabs>
          <w:tab w:val="left" w:pos="824"/>
        </w:tabs>
        <w:spacing w:line="288" w:lineRule="auto"/>
        <w:ind w:left="425"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281F">
        <w:rPr>
          <w:sz w:val="18"/>
          <w:szCs w:val="18"/>
        </w:rPr>
        <w:t>apprendimento e mai di sopruso o prevaricazione.</w:t>
      </w:r>
    </w:p>
    <w:p xmlns:wp14="http://schemas.microsoft.com/office/word/2010/wordml" w:rsidR="002E281F" w:rsidRDefault="002E281F" w14:paraId="3DEEC669" wp14:textId="77777777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sz w:val="18"/>
          <w:szCs w:val="18"/>
        </w:rPr>
      </w:pPr>
    </w:p>
    <w:p xmlns:wp14="http://schemas.microsoft.com/office/word/2010/wordml" w:rsidR="002E281F" w:rsidRDefault="002E281F" w14:paraId="060E4239" wp14:textId="77777777" wp14:noSpellErr="1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sz w:val="18"/>
          <w:szCs w:val="18"/>
        </w:rPr>
      </w:pPr>
      <w:r w:rsidRPr="473A4CC7" w:rsidR="473A4CC7">
        <w:rPr>
          <w:sz w:val="18"/>
          <w:szCs w:val="18"/>
        </w:rPr>
        <w:t xml:space="preserve">   </w:t>
      </w:r>
      <w:r w:rsidRPr="473A4CC7" w:rsidR="473A4CC7">
        <w:rPr>
          <w:sz w:val="18"/>
          <w:szCs w:val="18"/>
        </w:rPr>
        <w:t>Si precisa, inoltre, che ne</w:t>
      </w:r>
      <w:r w:rsidRPr="473A4CC7" w:rsidR="473A4CC7">
        <w:rPr>
          <w:sz w:val="18"/>
          <w:szCs w:val="18"/>
        </w:rPr>
        <w:t xml:space="preserve">ll’ambito delle </w:t>
      </w:r>
      <w:r w:rsidRPr="473A4CC7" w:rsidR="473A4CC7">
        <w:rPr>
          <w:sz w:val="18"/>
          <w:szCs w:val="18"/>
        </w:rPr>
        <w:t>eventual</w:t>
      </w:r>
      <w:r w:rsidRPr="473A4CC7" w:rsidR="473A4CC7">
        <w:rPr>
          <w:sz w:val="18"/>
          <w:szCs w:val="18"/>
        </w:rPr>
        <w:t>i</w:t>
      </w:r>
      <w:r w:rsidRPr="473A4CC7" w:rsidR="473A4CC7">
        <w:rPr>
          <w:sz w:val="18"/>
          <w:szCs w:val="18"/>
        </w:rPr>
        <w:t xml:space="preserve"> e possibili </w:t>
      </w:r>
      <w:r w:rsidRPr="473A4CC7" w:rsidR="473A4CC7">
        <w:rPr>
          <w:sz w:val="18"/>
          <w:szCs w:val="18"/>
        </w:rPr>
        <w:t>attività di DDI,</w:t>
      </w:r>
      <w:r w:rsidRPr="473A4CC7" w:rsidR="473A4CC7">
        <w:rPr>
          <w:sz w:val="18"/>
          <w:szCs w:val="18"/>
        </w:rPr>
        <w:t xml:space="preserve"> </w:t>
      </w:r>
      <w:r w:rsidRPr="473A4CC7" w:rsidR="473A4CC7">
        <w:rPr>
          <w:sz w:val="18"/>
          <w:szCs w:val="18"/>
        </w:rPr>
        <w:t>gli studenti e i genitori sono tenuti al rigoroso rispetto delle norme previste dal Regolamento europeo 2016/679 e dal Codice della Privacy nonché delle seguenti norme di comportamento:</w:t>
      </w:r>
    </w:p>
    <w:p xmlns:wp14="http://schemas.microsoft.com/office/word/2010/wordml" w:rsidR="002E281F" w:rsidRDefault="002E281F" w14:paraId="3656B9AB" wp14:textId="77777777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sz w:val="18"/>
          <w:szCs w:val="18"/>
        </w:rPr>
      </w:pPr>
    </w:p>
    <w:p xmlns:wp14="http://schemas.microsoft.com/office/word/2010/wordml" w:rsidR="0042234D" w:rsidRDefault="0042234D" w14:paraId="6FE3F396" wp14:textId="77777777">
      <w:pPr>
        <w:pStyle w:val="Normale1"/>
        <w:widowControl w:val="0"/>
        <w:numPr>
          <w:ilvl w:val="0"/>
          <w:numId w:val="6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2E281F">
        <w:rPr>
          <w:sz w:val="18"/>
          <w:szCs w:val="18"/>
        </w:rPr>
        <w:t>onservare in sicurezza e, soprattutto, mantenere segreta la password personale di accesso alla piattaforma</w:t>
      </w:r>
      <w:r>
        <w:rPr>
          <w:sz w:val="18"/>
          <w:szCs w:val="18"/>
        </w:rPr>
        <w:t xml:space="preserve">  </w:t>
      </w:r>
    </w:p>
    <w:p xmlns:wp14="http://schemas.microsoft.com/office/word/2010/wordml" w:rsidR="002E281F" w:rsidP="0042234D" w:rsidRDefault="0042234D" w14:paraId="11CD17B5" wp14:textId="77777777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2E281F">
        <w:rPr>
          <w:sz w:val="18"/>
          <w:szCs w:val="18"/>
        </w:rPr>
        <w:t>di didattica a distanza non consentendone l’uso ad altre persone;</w:t>
      </w:r>
    </w:p>
    <w:p xmlns:wp14="http://schemas.microsoft.com/office/word/2010/wordml" w:rsidR="0042234D" w:rsidRDefault="0042234D" w14:paraId="32F527B6" wp14:textId="77777777">
      <w:pPr>
        <w:pStyle w:val="Normale1"/>
        <w:widowControl w:val="0"/>
        <w:numPr>
          <w:ilvl w:val="0"/>
          <w:numId w:val="6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2E281F">
        <w:rPr>
          <w:sz w:val="18"/>
          <w:szCs w:val="18"/>
        </w:rPr>
        <w:t xml:space="preserve">on consentire ad altri, a nessun titolo e con qualsiasi modalità, l’utilizzo della piattaforma di didattica a </w:t>
      </w:r>
    </w:p>
    <w:p xmlns:wp14="http://schemas.microsoft.com/office/word/2010/wordml" w:rsidR="002E281F" w:rsidP="0042234D" w:rsidRDefault="0042234D" w14:paraId="14C7D418" wp14:textId="77777777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2E281F">
        <w:rPr>
          <w:sz w:val="18"/>
          <w:szCs w:val="18"/>
        </w:rPr>
        <w:t>distanza;</w:t>
      </w:r>
    </w:p>
    <w:p xmlns:wp14="http://schemas.microsoft.com/office/word/2010/wordml" w:rsidR="002E281F" w:rsidRDefault="0042234D" w14:paraId="72C1A653" wp14:textId="77777777">
      <w:pPr>
        <w:pStyle w:val="Normale1"/>
        <w:widowControl w:val="0"/>
        <w:numPr>
          <w:ilvl w:val="0"/>
          <w:numId w:val="6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2E281F">
        <w:rPr>
          <w:sz w:val="18"/>
          <w:szCs w:val="18"/>
        </w:rPr>
        <w:t xml:space="preserve">on registrare le videolezioni e non effettuare </w:t>
      </w:r>
      <w:proofErr w:type="spellStart"/>
      <w:r w:rsidR="002E281F">
        <w:rPr>
          <w:sz w:val="18"/>
          <w:szCs w:val="18"/>
        </w:rPr>
        <w:t>screenshot</w:t>
      </w:r>
      <w:proofErr w:type="spellEnd"/>
      <w:r w:rsidR="002E281F">
        <w:rPr>
          <w:sz w:val="18"/>
          <w:szCs w:val="18"/>
        </w:rPr>
        <w:t xml:space="preserve"> delle videolezioni; </w:t>
      </w:r>
    </w:p>
    <w:p xmlns:wp14="http://schemas.microsoft.com/office/word/2010/wordml" w:rsidR="002E281F" w:rsidRDefault="0042234D" w14:paraId="23AB0B17" wp14:textId="77777777">
      <w:pPr>
        <w:pStyle w:val="Normale1"/>
        <w:widowControl w:val="0"/>
        <w:numPr>
          <w:ilvl w:val="0"/>
          <w:numId w:val="6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2E281F">
        <w:rPr>
          <w:sz w:val="18"/>
          <w:szCs w:val="18"/>
        </w:rPr>
        <w:t>tilizzare i servizi offerti solo ad uso esclusivo per le attività didattiche della scuola;</w:t>
      </w:r>
    </w:p>
    <w:p xmlns:wp14="http://schemas.microsoft.com/office/word/2010/wordml" w:rsidR="002E281F" w:rsidRDefault="0042234D" w14:paraId="1577085B" wp14:textId="77777777">
      <w:pPr>
        <w:pStyle w:val="Normale1"/>
        <w:widowControl w:val="0"/>
        <w:numPr>
          <w:ilvl w:val="0"/>
          <w:numId w:val="6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2E281F">
        <w:rPr>
          <w:sz w:val="18"/>
          <w:szCs w:val="18"/>
        </w:rPr>
        <w:t xml:space="preserve">on diffondere in rete le attività realizzate dal docente, con il docente e i compagni; </w:t>
      </w:r>
    </w:p>
    <w:p xmlns:wp14="http://schemas.microsoft.com/office/word/2010/wordml" w:rsidR="002E281F" w:rsidRDefault="00FC6AAF" w14:paraId="3C8265D4" wp14:textId="77777777">
      <w:pPr>
        <w:pStyle w:val="Normale1"/>
        <w:widowControl w:val="0"/>
        <w:numPr>
          <w:ilvl w:val="0"/>
          <w:numId w:val="6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2E281F">
        <w:rPr>
          <w:sz w:val="18"/>
          <w:szCs w:val="18"/>
        </w:rPr>
        <w:t>on diffondere in rete materiali relativi alle attività di didattica a distanza;</w:t>
      </w:r>
    </w:p>
    <w:p xmlns:wp14="http://schemas.microsoft.com/office/word/2010/wordml" w:rsidR="002E281F" w:rsidRDefault="00FC6AAF" w14:paraId="5E521E51" wp14:textId="77777777">
      <w:pPr>
        <w:pStyle w:val="Normale1"/>
        <w:widowControl w:val="0"/>
        <w:numPr>
          <w:ilvl w:val="0"/>
          <w:numId w:val="6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="002E281F">
        <w:rPr>
          <w:sz w:val="18"/>
          <w:szCs w:val="18"/>
        </w:rPr>
        <w:t>’alunno/a è tenuto a presentarsi alle lezioni in orario e a lasciare le stesse all’orario stabilito;</w:t>
      </w:r>
    </w:p>
    <w:p xmlns:wp14="http://schemas.microsoft.com/office/word/2010/wordml" w:rsidR="002E281F" w:rsidRDefault="00FC6AAF" w14:paraId="3C32CEA5" wp14:textId="77777777">
      <w:pPr>
        <w:pStyle w:val="Normale1"/>
        <w:widowControl w:val="0"/>
        <w:numPr>
          <w:ilvl w:val="0"/>
          <w:numId w:val="6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="002E281F">
        <w:rPr>
          <w:sz w:val="18"/>
          <w:szCs w:val="18"/>
        </w:rPr>
        <w:t>’alunno/a è tenuto a mostrarsi in video e a disattivare videocamera e microfono solo su richiesta del docente;</w:t>
      </w:r>
    </w:p>
    <w:p xmlns:wp14="http://schemas.microsoft.com/office/word/2010/wordml" w:rsidR="0042234D" w:rsidRDefault="00FC6AAF" w14:paraId="0AAF0C1E" wp14:textId="77777777">
      <w:pPr>
        <w:pStyle w:val="Normale1"/>
        <w:widowControl w:val="0"/>
        <w:numPr>
          <w:ilvl w:val="0"/>
          <w:numId w:val="6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2E281F">
        <w:rPr>
          <w:sz w:val="18"/>
          <w:szCs w:val="18"/>
        </w:rPr>
        <w:t xml:space="preserve">el corso della lezione l’alunno/a è tenuto/a ad adottare atteggiamenti, linguaggio e abbigliamento che </w:t>
      </w:r>
    </w:p>
    <w:p xmlns:wp14="http://schemas.microsoft.com/office/word/2010/wordml" w:rsidR="002E281F" w:rsidP="0042234D" w:rsidRDefault="0042234D" w14:paraId="29D2B778" wp14:textId="77777777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2E281F">
        <w:rPr>
          <w:sz w:val="18"/>
          <w:szCs w:val="18"/>
        </w:rPr>
        <w:t>rispettino le stesse regole comportamentali valide nel contesto classe ordinario.</w:t>
      </w:r>
    </w:p>
    <w:p xmlns:wp14="http://schemas.microsoft.com/office/word/2010/wordml" w:rsidR="002E281F" w:rsidRDefault="002E281F" w14:paraId="45FB0818" wp14:textId="77777777">
      <w:pPr>
        <w:pStyle w:val="Normale1"/>
        <w:widowControl w:val="0"/>
        <w:tabs>
          <w:tab w:val="left" w:pos="824"/>
        </w:tabs>
        <w:spacing w:line="288" w:lineRule="auto"/>
        <w:ind w:left="768" w:right="30"/>
        <w:jc w:val="both"/>
        <w:rPr>
          <w:sz w:val="18"/>
          <w:szCs w:val="18"/>
        </w:rPr>
      </w:pPr>
    </w:p>
    <w:p xmlns:wp14="http://schemas.microsoft.com/office/word/2010/wordml" w:rsidR="002E281F" w:rsidP="0042234D" w:rsidRDefault="0042234D" w14:paraId="5FB42BA0" wp14:textId="77777777" wp14:noSpellErr="1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sz w:val="18"/>
          <w:szCs w:val="18"/>
        </w:rPr>
      </w:pPr>
      <w:r w:rsidRPr="473A4CC7" w:rsidR="473A4CC7">
        <w:rPr>
          <w:b w:val="1"/>
          <w:bCs w:val="1"/>
          <w:sz w:val="18"/>
          <w:szCs w:val="18"/>
        </w:rPr>
        <w:t>In eventuale situazione di DDI, infine,</w:t>
      </w:r>
      <w:r w:rsidRPr="473A4CC7" w:rsidR="473A4CC7">
        <w:rPr>
          <w:b w:val="1"/>
          <w:bCs w:val="1"/>
          <w:sz w:val="18"/>
          <w:szCs w:val="18"/>
        </w:rPr>
        <w:t xml:space="preserve"> l</w:t>
      </w:r>
      <w:r w:rsidRPr="473A4CC7" w:rsidR="473A4CC7">
        <w:rPr>
          <w:b w:val="1"/>
          <w:bCs w:val="1"/>
          <w:sz w:val="18"/>
          <w:szCs w:val="18"/>
        </w:rPr>
        <w:t xml:space="preserve">a famiglia solleva la scuola dalla responsabilità dei propri figli durante il collegamento da casa.  </w:t>
      </w:r>
    </w:p>
    <w:p xmlns:wp14="http://schemas.microsoft.com/office/word/2010/wordml" w:rsidR="002E281F" w:rsidRDefault="002E281F" w14:paraId="54F9AE05" wp14:textId="77777777" wp14:noSpellErr="1">
      <w:pPr>
        <w:pStyle w:val="Normale1"/>
        <w:widowControl w:val="0"/>
        <w:tabs>
          <w:tab w:val="left" w:pos="824"/>
        </w:tabs>
        <w:spacing w:line="288" w:lineRule="auto"/>
        <w:ind w:left="768" w:right="30"/>
        <w:jc w:val="both"/>
        <w:rPr>
          <w:sz w:val="18"/>
          <w:szCs w:val="18"/>
        </w:rPr>
      </w:pPr>
      <w:r w:rsidRPr="473A4CC7" w:rsidR="473A4CC7">
        <w:rPr>
          <w:sz w:val="18"/>
          <w:szCs w:val="18"/>
        </w:rPr>
        <w:t xml:space="preserve">   </w:t>
      </w:r>
    </w:p>
    <w:p xmlns:wp14="http://schemas.microsoft.com/office/word/2010/wordml" w:rsidR="002E281F" w:rsidP="473A4CC7" w:rsidRDefault="002E281F" w14:paraId="3A8A4571" wp14:textId="77777777" wp14:noSpellErr="1">
      <w:pPr>
        <w:pStyle w:val="Normale1"/>
        <w:widowControl w:val="0"/>
        <w:tabs>
          <w:tab w:val="left" w:pos="824"/>
        </w:tabs>
        <w:spacing w:line="288" w:lineRule="auto"/>
        <w:ind w:right="30"/>
        <w:jc w:val="center"/>
        <w:rPr>
          <w:b w:val="1"/>
          <w:bCs w:val="1"/>
          <w:sz w:val="18"/>
          <w:szCs w:val="18"/>
        </w:rPr>
      </w:pPr>
      <w:r w:rsidRPr="473A4CC7" w:rsidR="473A4CC7">
        <w:rPr>
          <w:b w:val="1"/>
          <w:bCs w:val="1"/>
          <w:sz w:val="18"/>
          <w:szCs w:val="18"/>
        </w:rPr>
        <w:t>Appendice COVID-19</w:t>
      </w:r>
    </w:p>
    <w:p xmlns:wp14="http://schemas.microsoft.com/office/word/2010/wordml" w:rsidR="002E281F" w:rsidP="473A4CC7" w:rsidRDefault="002E281F" w14:paraId="049F31CB" wp14:textId="77777777" wp14:noSpellErr="1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b w:val="1"/>
          <w:bCs w:val="1"/>
          <w:sz w:val="18"/>
          <w:szCs w:val="18"/>
        </w:rPr>
      </w:pPr>
    </w:p>
    <w:p xmlns:wp14="http://schemas.microsoft.com/office/word/2010/wordml" w:rsidR="002E281F" w:rsidP="473A4CC7" w:rsidRDefault="002E281F" w14:paraId="66092B50" wp14:textId="77777777" wp14:noSpellErr="1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b w:val="1"/>
          <w:bCs w:val="1"/>
          <w:sz w:val="18"/>
          <w:szCs w:val="18"/>
        </w:rPr>
      </w:pPr>
      <w:r w:rsidRPr="473A4CC7" w:rsidR="473A4CC7">
        <w:rPr>
          <w:sz w:val="18"/>
          <w:szCs w:val="18"/>
        </w:rPr>
        <w:t xml:space="preserve">   In merito alle misure di prevenzione, contenimento e contrasto alla diffusione del SARS-CoV-2, </w:t>
      </w:r>
    </w:p>
    <w:p xmlns:wp14="http://schemas.microsoft.com/office/word/2010/wordml" w:rsidR="002E281F" w:rsidRDefault="002E281F" w14:paraId="4F19FB3B" wp14:textId="77777777" wp14:noSpellErr="1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sz w:val="18"/>
          <w:szCs w:val="18"/>
        </w:rPr>
      </w:pPr>
      <w:r w:rsidRPr="473A4CC7" w:rsidR="473A4CC7">
        <w:rPr>
          <w:b w:val="1"/>
          <w:bCs w:val="1"/>
          <w:sz w:val="18"/>
          <w:szCs w:val="18"/>
        </w:rPr>
        <w:t>la scuola si impegna a:</w:t>
      </w:r>
    </w:p>
    <w:p xmlns:wp14="http://schemas.microsoft.com/office/word/2010/wordml" w:rsidR="002E281F" w:rsidRDefault="002E281F" w14:paraId="53128261" wp14:textId="77777777" wp14:noSpellErr="1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sz w:val="18"/>
          <w:szCs w:val="18"/>
        </w:rPr>
      </w:pPr>
    </w:p>
    <w:p xmlns:wp14="http://schemas.microsoft.com/office/word/2010/wordml" w:rsidR="002E281F" w:rsidRDefault="002E281F" w14:paraId="0177375D" wp14:textId="77777777" wp14:noSpellErr="1">
      <w:pPr>
        <w:pStyle w:val="Normale1"/>
        <w:widowControl w:val="0"/>
        <w:numPr>
          <w:ilvl w:val="0"/>
          <w:numId w:val="3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 w:rsidRPr="473A4CC7" w:rsidR="473A4CC7">
        <w:rPr>
          <w:sz w:val="18"/>
          <w:szCs w:val="18"/>
        </w:rPr>
        <w:t xml:space="preserve">prendere visione e interiorizzare la documentazione relativa alle misure di prevenzione e contenimento della diffusione del SARS-CoV-2 pubblicata dall’Istituto - </w:t>
      </w:r>
      <w:r w:rsidRPr="473A4CC7" w:rsidR="473A4CC7">
        <w:rPr>
          <w:b w:val="1"/>
          <w:bCs w:val="1"/>
          <w:sz w:val="18"/>
          <w:szCs w:val="18"/>
        </w:rPr>
        <w:t>Regolamento recante misure di prevenzione e contenimento della diffusione del SARS-COV-2 -</w:t>
      </w:r>
      <w:r w:rsidRPr="473A4CC7" w:rsidR="473A4CC7">
        <w:rPr>
          <w:sz w:val="18"/>
          <w:szCs w:val="18"/>
        </w:rPr>
        <w:t xml:space="preserve"> e informarsi costantemente sulle iniziative intraprese dalla scuola in materia;</w:t>
      </w:r>
    </w:p>
    <w:p xmlns:wp14="http://schemas.microsoft.com/office/word/2010/wordml" w:rsidR="002E281F" w:rsidRDefault="002E281F" w14:paraId="38ADD34C" wp14:textId="77777777" wp14:noSpellErr="1">
      <w:pPr>
        <w:pStyle w:val="Normale1"/>
        <w:widowControl w:val="0"/>
        <w:numPr>
          <w:ilvl w:val="0"/>
          <w:numId w:val="3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 w:rsidRPr="473A4CC7" w:rsidR="473A4CC7">
        <w:rPr>
          <w:sz w:val="18"/>
          <w:szCs w:val="18"/>
        </w:rPr>
        <w:t>realizzare gli interventi di carattere organizzativo, nei limiti delle proprie competenze e con le risorse a disposizione, nel rispetto della normativa vigente e delle linee guida emanate dalle autorità competenti;</w:t>
      </w:r>
    </w:p>
    <w:p xmlns:wp14="http://schemas.microsoft.com/office/word/2010/wordml" w:rsidR="002E281F" w:rsidRDefault="002E281F" w14:paraId="7693E469" wp14:textId="77777777" wp14:noSpellErr="1">
      <w:pPr>
        <w:pStyle w:val="Normale1"/>
        <w:widowControl w:val="0"/>
        <w:numPr>
          <w:ilvl w:val="0"/>
          <w:numId w:val="3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 w:rsidRPr="473A4CC7" w:rsidR="473A4CC7">
        <w:rPr>
          <w:sz w:val="18"/>
          <w:szCs w:val="18"/>
        </w:rPr>
        <w:t>mettere in atto tutte le migliori soluzioni didattiche e organizzative per garantire il servizio scolastico anche in eventuale periodo di emergenza sanitaria;</w:t>
      </w:r>
    </w:p>
    <w:p xmlns:wp14="http://schemas.microsoft.com/office/word/2010/wordml" w:rsidR="002E281F" w:rsidRDefault="002E281F" w14:paraId="3532775F" wp14:textId="77777777" wp14:noSpellErr="1">
      <w:pPr>
        <w:pStyle w:val="Normale1"/>
        <w:widowControl w:val="0"/>
        <w:numPr>
          <w:ilvl w:val="0"/>
          <w:numId w:val="3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 w:rsidRPr="473A4CC7" w:rsidR="473A4CC7">
        <w:rPr>
          <w:sz w:val="18"/>
          <w:szCs w:val="18"/>
        </w:rPr>
        <w:t>intraprendere azioni di formazione e aggiornamento del personale scolastico in tema di competenze digitali al fine di implementare e consolidare pratiche didattiche efficaci con l’uso delle nuove tecnologie, utili anche nei periodi di emergenza sanitaria, a supporto degli apprendimenti delle studentesse e degli studenti;</w:t>
      </w:r>
    </w:p>
    <w:p xmlns:wp14="http://schemas.microsoft.com/office/word/2010/wordml" w:rsidR="002E281F" w:rsidRDefault="002E281F" w14:paraId="6937BBEC" wp14:textId="77777777" wp14:noSpellErr="1">
      <w:pPr>
        <w:pStyle w:val="Normale1"/>
        <w:widowControl w:val="0"/>
        <w:numPr>
          <w:ilvl w:val="0"/>
          <w:numId w:val="3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 w:rsidRPr="473A4CC7" w:rsidR="473A4CC7">
        <w:rPr>
          <w:sz w:val="18"/>
          <w:szCs w:val="18"/>
        </w:rPr>
        <w:t>intraprendere iniziative di sviluppo delle competenze digitali a favore delle studentesse e degli studenti e, ove possibile, delle famiglie.</w:t>
      </w:r>
    </w:p>
    <w:p xmlns:wp14="http://schemas.microsoft.com/office/word/2010/wordml" w:rsidR="002E281F" w:rsidRDefault="002E281F" w14:paraId="62486C05" wp14:textId="77777777" wp14:noSpellErr="1">
      <w:pPr>
        <w:pStyle w:val="Normale1"/>
        <w:widowControl w:val="0"/>
        <w:tabs>
          <w:tab w:val="left" w:pos="824"/>
        </w:tabs>
        <w:spacing w:line="288" w:lineRule="auto"/>
        <w:ind w:left="720" w:right="30"/>
        <w:jc w:val="both"/>
        <w:rPr>
          <w:sz w:val="18"/>
          <w:szCs w:val="18"/>
        </w:rPr>
      </w:pPr>
    </w:p>
    <w:p xmlns:wp14="http://schemas.microsoft.com/office/word/2010/wordml" w:rsidR="002E281F" w:rsidP="473A4CC7" w:rsidRDefault="002E281F" w14:paraId="60A4B4D9" wp14:textId="77777777" wp14:noSpellErr="1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b w:val="1"/>
          <w:bCs w:val="1"/>
          <w:sz w:val="18"/>
          <w:szCs w:val="18"/>
        </w:rPr>
      </w:pPr>
      <w:r w:rsidRPr="473A4CC7" w:rsidR="473A4CC7">
        <w:rPr>
          <w:b w:val="1"/>
          <w:bCs w:val="1"/>
          <w:sz w:val="18"/>
          <w:szCs w:val="18"/>
        </w:rPr>
        <w:t>La famiglia si impegna a:</w:t>
      </w:r>
    </w:p>
    <w:p xmlns:wp14="http://schemas.microsoft.com/office/word/2010/wordml" w:rsidR="002E281F" w:rsidP="473A4CC7" w:rsidRDefault="002E281F" w14:paraId="4101652C" wp14:textId="77777777" wp14:noSpellErr="1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b w:val="1"/>
          <w:bCs w:val="1"/>
          <w:sz w:val="18"/>
          <w:szCs w:val="18"/>
        </w:rPr>
      </w:pPr>
    </w:p>
    <w:p xmlns:wp14="http://schemas.microsoft.com/office/word/2010/wordml" w:rsidR="002E281F" w:rsidRDefault="002E281F" w14:paraId="1544B628" wp14:textId="77777777" wp14:noSpellErr="1">
      <w:pPr>
        <w:pStyle w:val="Normale1"/>
        <w:widowControl w:val="0"/>
        <w:numPr>
          <w:ilvl w:val="0"/>
          <w:numId w:val="4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bookmarkStart w:name="Bookmark" w:id="0"/>
      <w:r w:rsidRPr="473A4CC7" w:rsidR="473A4CC7">
        <w:rPr>
          <w:sz w:val="18"/>
          <w:szCs w:val="18"/>
        </w:rPr>
        <w:t xml:space="preserve">prendere visione e interiorizzare la documentazione relativa alle misure di prevenzione e contenimento della diffusione del SARS-CoV-2 pubblicata dall’Istituto - </w:t>
      </w:r>
      <w:r w:rsidRPr="473A4CC7" w:rsidR="473A4CC7">
        <w:rPr>
          <w:b w:val="1"/>
          <w:bCs w:val="1"/>
          <w:sz w:val="18"/>
          <w:szCs w:val="18"/>
        </w:rPr>
        <w:t>Regolamento recante misure di prevenzione e contenimento della diffusione del SARS-COV-2 -</w:t>
      </w:r>
      <w:r w:rsidRPr="473A4CC7" w:rsidR="473A4CC7">
        <w:rPr>
          <w:sz w:val="18"/>
          <w:szCs w:val="18"/>
        </w:rPr>
        <w:t xml:space="preserve"> e informarsi costantemente sulle iniziative intraprese dalla scuola in materia;</w:t>
      </w:r>
    </w:p>
    <w:bookmarkEnd w:id="0"/>
    <w:p xmlns:wp14="http://schemas.microsoft.com/office/word/2010/wordml" w:rsidR="002E281F" w:rsidRDefault="002E281F" w14:paraId="58CE5AC6" wp14:textId="77777777" wp14:noSpellErr="1">
      <w:pPr>
        <w:pStyle w:val="Normale1"/>
        <w:widowControl w:val="0"/>
        <w:numPr>
          <w:ilvl w:val="0"/>
          <w:numId w:val="4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 w:rsidRPr="473A4CC7" w:rsidR="473A4CC7">
        <w:rPr>
          <w:sz w:val="18"/>
          <w:szCs w:val="18"/>
        </w:rPr>
        <w:t>monitorare quotidianamente lo stato di salute dei propri figli e degli altri membri della famiglia, e nel caso di sintomatologia riferibile al COVID-19 (in particolare febbre con temperatura superiore ai 37,5°C, e sintomi respiratori), tenere i figli a casa e informare immediatamente il proprio medico di famiglia o il pediatra, seguendone le indicazioni e le disposizioni;</w:t>
      </w:r>
    </w:p>
    <w:p xmlns:wp14="http://schemas.microsoft.com/office/word/2010/wordml" w:rsidR="002E281F" w:rsidRDefault="002E281F" w14:paraId="106F48CA" wp14:textId="77777777" wp14:noSpellErr="1">
      <w:pPr>
        <w:pStyle w:val="Normale1"/>
        <w:widowControl w:val="0"/>
        <w:numPr>
          <w:ilvl w:val="0"/>
          <w:numId w:val="4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 w:rsidRPr="473A4CC7" w:rsidR="473A4CC7">
        <w:rPr>
          <w:sz w:val="18"/>
          <w:szCs w:val="18"/>
        </w:rPr>
        <w:t>recarsi immediatamente a scuola e riprendere i propri figli in caso di manifestazione improvvisa di sintomatologia riferibile a COVID-19, gar</w:t>
      </w:r>
      <w:r w:rsidRPr="473A4CC7" w:rsidR="473A4CC7">
        <w:rPr>
          <w:sz w:val="18"/>
          <w:szCs w:val="18"/>
        </w:rPr>
        <w:t>antendo una costante reperibilità di un familiare o di un incaricato, durante l’orario scolastico;</w:t>
      </w:r>
    </w:p>
    <w:p xmlns:wp14="http://schemas.microsoft.com/office/word/2010/wordml" w:rsidR="002E281F" w:rsidRDefault="002E281F" w14:paraId="4EB8D35B" wp14:textId="77777777">
      <w:pPr>
        <w:pStyle w:val="Normale1"/>
        <w:widowControl w:val="0"/>
        <w:numPr>
          <w:ilvl w:val="0"/>
          <w:numId w:val="4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>
        <w:rPr>
          <w:sz w:val="18"/>
          <w:szCs w:val="18"/>
        </w:rPr>
        <w:t>contribuire allo sviluppo dell’autonomia personale e del senso di responsabilità dei propri figli e a promuovere i comportamenti corretti nei confronti delle misure adottate in qualsiasi ambito per prevenire e contrastare la diffusione del virus.</w:t>
      </w:r>
    </w:p>
    <w:p xmlns:wp14="http://schemas.microsoft.com/office/word/2010/wordml" w:rsidR="002E281F" w:rsidRDefault="002E281F" w14:paraId="4B99056E" wp14:textId="77777777">
      <w:pPr>
        <w:pStyle w:val="Normale1"/>
        <w:widowControl w:val="0"/>
        <w:tabs>
          <w:tab w:val="left" w:pos="824"/>
        </w:tabs>
        <w:spacing w:line="288" w:lineRule="auto"/>
        <w:ind w:left="720" w:right="30"/>
        <w:jc w:val="both"/>
        <w:rPr>
          <w:sz w:val="18"/>
          <w:szCs w:val="18"/>
        </w:rPr>
      </w:pPr>
    </w:p>
    <w:p xmlns:wp14="http://schemas.microsoft.com/office/word/2010/wordml" w:rsidR="002E281F" w:rsidRDefault="002E281F" w14:paraId="7889FB4C" wp14:textId="77777777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 studentessa/lo studente si impegna a:</w:t>
      </w:r>
    </w:p>
    <w:p xmlns:wp14="http://schemas.microsoft.com/office/word/2010/wordml" w:rsidR="002E281F" w:rsidRDefault="002E281F" w14:paraId="1299C43A" wp14:textId="77777777">
      <w:pPr>
        <w:pStyle w:val="Normale1"/>
        <w:widowControl w:val="0"/>
        <w:tabs>
          <w:tab w:val="left" w:pos="824"/>
        </w:tabs>
        <w:spacing w:line="288" w:lineRule="auto"/>
        <w:ind w:right="30"/>
        <w:jc w:val="both"/>
        <w:rPr>
          <w:b/>
          <w:sz w:val="18"/>
          <w:szCs w:val="18"/>
        </w:rPr>
      </w:pPr>
    </w:p>
    <w:p xmlns:wp14="http://schemas.microsoft.com/office/word/2010/wordml" w:rsidR="002E281F" w:rsidRDefault="002E281F" w14:paraId="7C70C097" wp14:textId="77777777">
      <w:pPr>
        <w:pStyle w:val="Normale1"/>
        <w:widowControl w:val="0"/>
        <w:numPr>
          <w:ilvl w:val="0"/>
          <w:numId w:val="5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prendere visione e interiorizzare la documentazione relativa alle misure di prevenzione e contenimento della diffusione del SARS-CoV-2 pubblicata dall’Istituto - </w:t>
      </w:r>
      <w:r>
        <w:rPr>
          <w:b/>
          <w:bCs/>
          <w:sz w:val="18"/>
          <w:szCs w:val="18"/>
        </w:rPr>
        <w:t>Regolamento recante misure di prevenzione e contenimento della diffusione del SARS-COV-2 -</w:t>
      </w:r>
      <w:r>
        <w:rPr>
          <w:sz w:val="18"/>
          <w:szCs w:val="18"/>
        </w:rPr>
        <w:t xml:space="preserve"> e informarsi costantemente sulle iniziative intraprese dalla scuola in materia;</w:t>
      </w:r>
    </w:p>
    <w:p xmlns:wp14="http://schemas.microsoft.com/office/word/2010/wordml" w:rsidR="002E281F" w:rsidRDefault="002E281F" w14:paraId="0543DBDE" wp14:textId="77777777">
      <w:pPr>
        <w:pStyle w:val="Normale1"/>
        <w:widowControl w:val="0"/>
        <w:numPr>
          <w:ilvl w:val="0"/>
          <w:numId w:val="5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>
        <w:rPr>
          <w:sz w:val="18"/>
          <w:szCs w:val="18"/>
        </w:rPr>
        <w:t>esercitare la propria autonomia e il proprio senso di responsabilità di persone che transitano dalla fanciullezza verso l’adolescenza, partecipando allo sforzo della comunità scolastica e delle altre realtà sociali per la prevenzione e il contrasto alla diffusione del SARS-CoV-2;</w:t>
      </w:r>
    </w:p>
    <w:p xmlns:wp14="http://schemas.microsoft.com/office/word/2010/wordml" w:rsidR="002E281F" w:rsidRDefault="002E281F" w14:paraId="45987A24" wp14:textId="77777777">
      <w:pPr>
        <w:pStyle w:val="Normale1"/>
        <w:widowControl w:val="0"/>
        <w:numPr>
          <w:ilvl w:val="0"/>
          <w:numId w:val="5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>
        <w:rPr>
          <w:sz w:val="18"/>
          <w:szCs w:val="18"/>
        </w:rPr>
        <w:t>prendere visione, rispettare puntualmente e promuovere il rispetto tra le compagne e i compagni di scuola di tutte le norme previste dalla documentazione di Istituto relativa alle misure di prevenzione e contrasto alla diffusione del virus;</w:t>
      </w:r>
    </w:p>
    <w:p xmlns:wp14="http://schemas.microsoft.com/office/word/2010/wordml" w:rsidR="002E281F" w:rsidRDefault="002E281F" w14:paraId="525BDE50" wp14:textId="77777777">
      <w:pPr>
        <w:pStyle w:val="Normale1"/>
        <w:widowControl w:val="0"/>
        <w:numPr>
          <w:ilvl w:val="0"/>
          <w:numId w:val="5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>
        <w:rPr>
          <w:sz w:val="18"/>
          <w:szCs w:val="18"/>
        </w:rPr>
        <w:t>avvisare tempestivamente i docenti in caso di insorgenza durante l’orario scolastico di sintomi riferibili al COVID-19, per permettere l’attuazione del protocollo di sicurezza e scongiurare il pericolo di contagio di massa;</w:t>
      </w:r>
    </w:p>
    <w:p xmlns:wp14="http://schemas.microsoft.com/office/word/2010/wordml" w:rsidR="002E281F" w:rsidRDefault="002E281F" w14:paraId="106A0E4D" wp14:textId="77777777">
      <w:pPr>
        <w:pStyle w:val="Normale1"/>
        <w:widowControl w:val="0"/>
        <w:numPr>
          <w:ilvl w:val="0"/>
          <w:numId w:val="5"/>
        </w:numPr>
        <w:tabs>
          <w:tab w:val="left" w:pos="824"/>
        </w:tabs>
        <w:spacing w:line="288" w:lineRule="auto"/>
        <w:ind w:left="0" w:right="30" w:firstLine="0"/>
        <w:jc w:val="both"/>
        <w:rPr>
          <w:sz w:val="18"/>
          <w:szCs w:val="18"/>
        </w:rPr>
      </w:pPr>
      <w:r>
        <w:rPr>
          <w:sz w:val="18"/>
          <w:szCs w:val="18"/>
        </w:rPr>
        <w:t>collaborare attivamente e responsabilmente con gli insegnanti, gli altri operatori scolastici, le compagne e i compagni di scuola, nell’ambito delle attività didattiche in presenza e a distanza, ovvero con l’ausilio di piattaforme digitali, intraprese per l’emergenza sanitaria, nel rispetto del diritto all’apprendimento di tutti e dei regolamenti dell’Istituto.</w:t>
      </w:r>
    </w:p>
    <w:p xmlns:wp14="http://schemas.microsoft.com/office/word/2010/wordml" w:rsidR="002E281F" w:rsidRDefault="002E281F" w14:paraId="4DDBEF00" wp14:textId="77777777">
      <w:pPr>
        <w:pStyle w:val="Normale1"/>
        <w:rPr>
          <w:sz w:val="18"/>
          <w:szCs w:val="18"/>
        </w:rPr>
      </w:pPr>
    </w:p>
    <w:p xmlns:wp14="http://schemas.microsoft.com/office/word/2010/wordml" w:rsidR="002E281F" w:rsidRDefault="002E281F" w14:paraId="3461D779" wp14:textId="77777777">
      <w:pPr>
        <w:pStyle w:val="Normale1"/>
        <w:rPr>
          <w:sz w:val="18"/>
          <w:szCs w:val="18"/>
        </w:rPr>
      </w:pPr>
    </w:p>
    <w:p xmlns:wp14="http://schemas.microsoft.com/office/word/2010/wordml" w:rsidR="002E281F" w:rsidRDefault="002E281F" w14:paraId="7CA901C7" wp14:textId="77777777">
      <w:pPr>
        <w:pStyle w:val="Normale1"/>
        <w:rPr>
          <w:sz w:val="18"/>
          <w:szCs w:val="18"/>
        </w:rPr>
      </w:pPr>
      <w:r>
        <w:rPr>
          <w:sz w:val="18"/>
          <w:szCs w:val="18"/>
        </w:rPr>
        <w:t>Palermo, …………………….</w:t>
      </w:r>
    </w:p>
    <w:p xmlns:wp14="http://schemas.microsoft.com/office/word/2010/wordml" w:rsidR="002E281F" w:rsidRDefault="002E281F" w14:paraId="3CF2D8B6" wp14:textId="77777777">
      <w:pPr>
        <w:pStyle w:val="Normale1"/>
        <w:rPr>
          <w:sz w:val="18"/>
          <w:szCs w:val="18"/>
        </w:rPr>
      </w:pPr>
    </w:p>
    <w:p xmlns:wp14="http://schemas.microsoft.com/office/word/2010/wordml" w:rsidR="002E281F" w:rsidRDefault="008B0A48" w14:paraId="67557303" wp14:textId="77777777">
      <w:pPr>
        <w:pStyle w:val="Normale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IL COORDINATORE </w:t>
      </w:r>
    </w:p>
    <w:sectPr w:rsidR="002E281F">
      <w:pgSz w:w="11906" w:h="16838" w:orient="portrait"/>
      <w:pgMar w:top="1417" w:right="1134" w:bottom="1134" w:left="1134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1015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824" w:hanging="359"/>
      </w:pPr>
      <w:rPr>
        <w:rFonts w:ascii="Symbol" w:hAnsi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0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strike w:val="0"/>
        <w:dstrike w:val="0"/>
        <w:u w:val="none"/>
        <w:effect w:val="no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"/>
      <w:lvlJc w:val="left"/>
      <w:pPr>
        <w:tabs>
          <w:tab w:val="num" w:pos="0"/>
        </w:tabs>
        <w:ind w:left="643" w:hanging="360"/>
      </w:pPr>
      <w:rPr>
        <w:rFonts w:ascii="Wingdings" w:hAnsi="Wingdings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strike w:val="0"/>
        <w:dstrike w:val="0"/>
        <w:u w:val="none"/>
        <w:effect w:val="none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strike w:val="0"/>
        <w:dstrike w:val="0"/>
        <w:u w:val="none"/>
        <w:effect w:val="none"/>
      </w:rPr>
    </w:lvl>
  </w:abstractNum>
  <w:abstractNum w:abstractNumId="5" w15:restartNumberingAfterBreak="0">
    <w:nsid w:val="00000006"/>
    <w:multiLevelType w:val="multilevel"/>
    <w:tmpl w:val="00000006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CD"/>
    <w:rsid w:val="00200A35"/>
    <w:rsid w:val="002E281F"/>
    <w:rsid w:val="0042234D"/>
    <w:rsid w:val="008B0A48"/>
    <w:rsid w:val="008D37CD"/>
    <w:rsid w:val="00FC6AAF"/>
    <w:rsid w:val="473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C86517B"/>
  <w15:chartTrackingRefBased/>
  <w15:docId w15:val="{BA260DFA-43B4-4908-A071-8CDB420157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Titolo2">
    <w:name w:val="heading 2"/>
    <w:next w:val="Corpotesto"/>
    <w:qFormat/>
    <w:pPr>
      <w:keepNext/>
      <w:keepLines/>
      <w:widowControl w:val="0"/>
      <w:numPr>
        <w:ilvl w:val="1"/>
        <w:numId w:val="1"/>
      </w:numPr>
      <w:suppressAutoHyphens/>
      <w:spacing w:before="360" w:after="120" w:line="276" w:lineRule="auto"/>
      <w:outlineLvl w:val="1"/>
    </w:pPr>
    <w:rPr>
      <w:rFonts w:ascii="Calibri" w:hAnsi="Calibri" w:cs="font1015"/>
      <w:sz w:val="32"/>
      <w:szCs w:val="32"/>
      <w:lang w:eastAsia="ar-SA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DefaultParagraphFont" w:customStyle="1">
    <w:name w:val="Default Paragraph Font0"/>
  </w:style>
  <w:style w:type="character" w:styleId="Titolo2Carattere" w:customStyle="1">
    <w:name w:val="Titolo 2 Carattere"/>
    <w:rPr>
      <w:rFonts w:ascii="Arial" w:hAnsi="Arial" w:eastAsia="Times New Roman" w:cs="Arial"/>
      <w:sz w:val="32"/>
      <w:szCs w:val="32"/>
    </w:rPr>
  </w:style>
  <w:style w:type="character" w:styleId="TitoloCarattere" w:customStyle="1">
    <w:name w:val="Titolo Carattere"/>
    <w:rPr>
      <w:rFonts w:ascii="Arial" w:hAnsi="Arial" w:eastAsia="Times New Roman" w:cs="Arial"/>
      <w:b/>
      <w:bCs/>
      <w:sz w:val="20"/>
      <w:szCs w:val="20"/>
    </w:rPr>
  </w:style>
  <w:style w:type="character" w:styleId="Collegamentoipertestuale">
    <w:name w:val="Hyperlink"/>
    <w:rPr>
      <w:color w:val="0000FF"/>
      <w:u w:val="single"/>
      <w:lang/>
    </w:rPr>
  </w:style>
  <w:style w:type="character" w:styleId="ListLabel1" w:customStyle="1">
    <w:name w:val="ListLabel 1"/>
    <w:rPr>
      <w:sz w:val="18"/>
      <w:szCs w:val="18"/>
    </w:rPr>
  </w:style>
  <w:style w:type="character" w:styleId="ListLabel2" w:customStyle="1">
    <w:name w:val="ListLabel 2"/>
    <w:rPr>
      <w:strike w:val="0"/>
      <w:dstrike w:val="0"/>
      <w:u w:val="none"/>
      <w:effect w:val="none"/>
    </w:rPr>
  </w:style>
  <w:style w:type="character" w:styleId="ListLabel3" w:customStyle="1">
    <w:name w:val="ListLabel 3"/>
    <w:rPr>
      <w:rFonts w:cs="Symbol"/>
      <w:sz w:val="24"/>
      <w:szCs w:val="24"/>
    </w:rPr>
  </w:style>
  <w:style w:type="character" w:styleId="ListLabel4" w:customStyle="1">
    <w:name w:val="ListLabel 4"/>
    <w:rPr>
      <w:rFonts w:cs="Courier New"/>
    </w:rPr>
  </w:style>
  <w:style w:type="paragraph" w:styleId="Intestazione1" w:customStyle="1">
    <w:name w:val="Intestazione1"/>
    <w:basedOn w:val="Normale"/>
    <w:next w:val="Corpotesto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Lucida Sans"/>
    </w:rPr>
  </w:style>
  <w:style w:type="paragraph" w:styleId="Normale1" w:customStyle="1">
    <w:name w:val="Normale1"/>
    <w:pPr>
      <w:suppressAutoHyphens/>
      <w:spacing w:line="276" w:lineRule="auto"/>
    </w:pPr>
    <w:rPr>
      <w:rFonts w:ascii="Arial" w:hAnsi="Arial" w:eastAsia="Arial" w:cs="Arial"/>
      <w:sz w:val="22"/>
      <w:szCs w:val="22"/>
      <w:lang w:eastAsia="ar-S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ListParagraph" w:customStyle="1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papm04000v@istruzione.it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wmf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Sony</dc:creator>
  <keywords/>
  <lastModifiedBy>rosaria cascio</lastModifiedBy>
  <revision>5</revision>
  <lastPrinted>1601-01-01T00:00:00.0000000Z</lastPrinted>
  <dcterms:created xsi:type="dcterms:W3CDTF">2021-10-06T18:29:00.0000000Z</dcterms:created>
  <dcterms:modified xsi:type="dcterms:W3CDTF">2021-10-06T18:30:45.9423407Z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